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6FCC" w:rsidRPr="00AC5210" w:rsidRDefault="001D6FCC" w:rsidP="001D6FCC">
      <w:pPr>
        <w:jc w:val="both"/>
        <w:rPr>
          <w:rFonts w:ascii="Calibri" w:hAnsi="Calibri" w:cs="Calibri"/>
          <w:sz w:val="22"/>
          <w:szCs w:val="22"/>
          <w:lang w:val="en-GB"/>
        </w:rPr>
      </w:pPr>
    </w:p>
    <w:p w:rsidR="006266EE" w:rsidRPr="006266EE" w:rsidRDefault="006266EE" w:rsidP="006266EE">
      <w:pPr>
        <w:spacing w:after="120" w:line="276" w:lineRule="auto"/>
        <w:jc w:val="both"/>
        <w:rPr>
          <w:rFonts w:ascii="Calibri" w:hAnsi="Calibri" w:cs="Calibri"/>
          <w:b/>
          <w:lang w:val="en-GB"/>
        </w:rPr>
      </w:pPr>
      <w:r w:rsidRPr="006266EE">
        <w:rPr>
          <w:rFonts w:ascii="Calibri" w:hAnsi="Calibri" w:cs="Calibri"/>
          <w:b/>
          <w:lang w:val="en-GB"/>
        </w:rPr>
        <w:t>About the Landscape Research Group &amp; Research Fund</w:t>
      </w:r>
    </w:p>
    <w:p w:rsidR="00F86020" w:rsidRPr="006266EE" w:rsidRDefault="00CB702C" w:rsidP="006266EE">
      <w:pPr>
        <w:spacing w:after="120" w:line="276" w:lineRule="auto"/>
        <w:jc w:val="both"/>
        <w:rPr>
          <w:rFonts w:ascii="Calibri" w:hAnsi="Calibri" w:cs="Calibri"/>
          <w:sz w:val="22"/>
          <w:szCs w:val="22"/>
          <w:lang w:val="en-GB" w:eastAsia="en-GB"/>
        </w:rPr>
      </w:pPr>
      <w:r w:rsidRPr="006266EE">
        <w:rPr>
          <w:rFonts w:ascii="Calibri" w:hAnsi="Calibri" w:cs="Calibri"/>
          <w:sz w:val="22"/>
          <w:szCs w:val="22"/>
          <w:lang w:val="en-GB"/>
        </w:rPr>
        <w:t>T</w:t>
      </w:r>
      <w:r w:rsidR="00A7267A" w:rsidRPr="006266EE">
        <w:rPr>
          <w:rFonts w:ascii="Calibri" w:hAnsi="Calibri" w:cs="Calibri"/>
          <w:sz w:val="22"/>
          <w:szCs w:val="22"/>
          <w:lang w:val="en-GB"/>
        </w:rPr>
        <w:t>he Landscape Research Group (</w:t>
      </w:r>
      <w:r w:rsidR="006266EE">
        <w:rPr>
          <w:rFonts w:ascii="Calibri" w:hAnsi="Calibri" w:cs="Calibri"/>
          <w:sz w:val="22"/>
          <w:szCs w:val="22"/>
          <w:lang w:val="en-GB"/>
        </w:rPr>
        <w:t xml:space="preserve">LRG; </w:t>
      </w:r>
      <w:hyperlink r:id="rId8" w:history="1">
        <w:r w:rsidR="006266EE" w:rsidRPr="0083369B">
          <w:rPr>
            <w:rStyle w:val="Hyperlink"/>
            <w:rFonts w:ascii="Calibri" w:hAnsi="Calibri" w:cs="Calibri"/>
            <w:sz w:val="22"/>
            <w:szCs w:val="22"/>
            <w:lang w:val="en-GB"/>
          </w:rPr>
          <w:t>www.landscaperesearch.org</w:t>
        </w:r>
      </w:hyperlink>
      <w:r w:rsidRPr="006266EE">
        <w:rPr>
          <w:rFonts w:ascii="Calibri" w:hAnsi="Calibri" w:cs="Calibri"/>
          <w:sz w:val="22"/>
          <w:szCs w:val="22"/>
          <w:lang w:val="en-GB"/>
        </w:rPr>
        <w:t xml:space="preserve">) </w:t>
      </w:r>
      <w:r w:rsidR="006266EE" w:rsidRPr="006266EE">
        <w:rPr>
          <w:rFonts w:ascii="Calibri" w:hAnsi="Calibri" w:cs="Arial"/>
          <w:color w:val="222222"/>
          <w:sz w:val="22"/>
          <w:szCs w:val="22"/>
        </w:rPr>
        <w:t xml:space="preserve">is an international, independent and not-for-profit organisation. </w:t>
      </w:r>
      <w:proofErr w:type="spellStart"/>
      <w:r w:rsidR="006266EE" w:rsidRPr="006266EE">
        <w:rPr>
          <w:rFonts w:ascii="Calibri" w:hAnsi="Calibri" w:cs="Arial"/>
          <w:color w:val="222222"/>
          <w:sz w:val="22"/>
          <w:szCs w:val="22"/>
        </w:rPr>
        <w:t>We</w:t>
      </w:r>
      <w:proofErr w:type="spellEnd"/>
      <w:r w:rsidR="006266EE" w:rsidRPr="006266EE">
        <w:rPr>
          <w:rFonts w:ascii="Calibri" w:hAnsi="Calibri" w:cs="Arial"/>
          <w:color w:val="222222"/>
          <w:sz w:val="22"/>
          <w:szCs w:val="22"/>
        </w:rPr>
        <w:t xml:space="preserve"> </w:t>
      </w:r>
      <w:proofErr w:type="spellStart"/>
      <w:r w:rsidR="006266EE" w:rsidRPr="006266EE">
        <w:rPr>
          <w:rFonts w:ascii="Calibri" w:hAnsi="Calibri" w:cs="Arial"/>
          <w:color w:val="222222"/>
          <w:sz w:val="22"/>
          <w:szCs w:val="22"/>
        </w:rPr>
        <w:t>work</w:t>
      </w:r>
      <w:proofErr w:type="spellEnd"/>
      <w:r w:rsidR="006266EE" w:rsidRPr="006266EE">
        <w:rPr>
          <w:rFonts w:ascii="Calibri" w:hAnsi="Calibri" w:cs="Arial"/>
          <w:color w:val="222222"/>
          <w:sz w:val="22"/>
          <w:szCs w:val="22"/>
        </w:rPr>
        <w:t xml:space="preserve"> to </w:t>
      </w:r>
      <w:proofErr w:type="spellStart"/>
      <w:r w:rsidR="006266EE" w:rsidRPr="006266EE">
        <w:rPr>
          <w:rFonts w:ascii="Calibri" w:hAnsi="Calibri" w:cs="Arial"/>
          <w:color w:val="222222"/>
          <w:sz w:val="22"/>
          <w:szCs w:val="22"/>
        </w:rPr>
        <w:t>advance</w:t>
      </w:r>
      <w:proofErr w:type="spellEnd"/>
      <w:r w:rsidR="006266EE" w:rsidRPr="006266EE">
        <w:rPr>
          <w:rFonts w:ascii="Calibri" w:hAnsi="Calibri" w:cs="Arial"/>
          <w:color w:val="222222"/>
          <w:sz w:val="22"/>
          <w:szCs w:val="22"/>
        </w:rPr>
        <w:t xml:space="preserve"> </w:t>
      </w:r>
      <w:proofErr w:type="spellStart"/>
      <w:r w:rsidR="006266EE" w:rsidRPr="006266EE">
        <w:rPr>
          <w:rFonts w:ascii="Calibri" w:hAnsi="Calibri" w:cs="Arial"/>
          <w:color w:val="222222"/>
          <w:sz w:val="22"/>
          <w:szCs w:val="22"/>
        </w:rPr>
        <w:t>interdisciplinary</w:t>
      </w:r>
      <w:proofErr w:type="spellEnd"/>
      <w:r w:rsidR="006266EE" w:rsidRPr="006266EE">
        <w:rPr>
          <w:rFonts w:ascii="Calibri" w:hAnsi="Calibri" w:cs="Arial"/>
          <w:color w:val="222222"/>
          <w:sz w:val="22"/>
          <w:szCs w:val="22"/>
        </w:rPr>
        <w:t xml:space="preserve"> landscape research </w:t>
      </w:r>
      <w:proofErr w:type="spellStart"/>
      <w:r w:rsidR="006266EE" w:rsidRPr="006266EE">
        <w:rPr>
          <w:rFonts w:ascii="Calibri" w:hAnsi="Calibri" w:cs="Arial"/>
          <w:color w:val="222222"/>
          <w:sz w:val="22"/>
          <w:szCs w:val="22"/>
        </w:rPr>
        <w:t>through</w:t>
      </w:r>
      <w:proofErr w:type="spellEnd"/>
      <w:r w:rsidR="006266EE" w:rsidRPr="006266EE">
        <w:rPr>
          <w:rFonts w:ascii="Calibri" w:hAnsi="Calibri" w:cs="Arial"/>
          <w:color w:val="222222"/>
          <w:sz w:val="22"/>
          <w:szCs w:val="22"/>
        </w:rPr>
        <w:t xml:space="preserve"> </w:t>
      </w:r>
      <w:proofErr w:type="spellStart"/>
      <w:r w:rsidR="006266EE" w:rsidRPr="006266EE">
        <w:rPr>
          <w:rFonts w:ascii="Calibri" w:hAnsi="Calibri" w:cs="Arial"/>
          <w:color w:val="222222"/>
          <w:sz w:val="22"/>
          <w:szCs w:val="22"/>
        </w:rPr>
        <w:t>dissemination</w:t>
      </w:r>
      <w:proofErr w:type="spellEnd"/>
      <w:r w:rsidR="006266EE" w:rsidRPr="006266EE">
        <w:rPr>
          <w:rFonts w:ascii="Calibri" w:hAnsi="Calibri" w:cs="Arial"/>
          <w:color w:val="222222"/>
          <w:sz w:val="22"/>
          <w:szCs w:val="22"/>
        </w:rPr>
        <w:t xml:space="preserve">, </w:t>
      </w:r>
      <w:proofErr w:type="spellStart"/>
      <w:r w:rsidR="006266EE" w:rsidRPr="006266EE">
        <w:rPr>
          <w:rFonts w:ascii="Calibri" w:hAnsi="Calibri" w:cs="Arial"/>
          <w:color w:val="222222"/>
          <w:sz w:val="22"/>
          <w:szCs w:val="22"/>
        </w:rPr>
        <w:t>communication</w:t>
      </w:r>
      <w:proofErr w:type="spellEnd"/>
      <w:r w:rsidR="006266EE" w:rsidRPr="006266EE">
        <w:rPr>
          <w:rFonts w:ascii="Calibri" w:hAnsi="Calibri" w:cs="Arial"/>
          <w:color w:val="222222"/>
          <w:sz w:val="22"/>
          <w:szCs w:val="22"/>
        </w:rPr>
        <w:t xml:space="preserve"> and </w:t>
      </w:r>
      <w:proofErr w:type="spellStart"/>
      <w:r w:rsidR="006266EE" w:rsidRPr="006266EE">
        <w:rPr>
          <w:rFonts w:ascii="Calibri" w:hAnsi="Calibri" w:cs="Arial"/>
          <w:color w:val="222222"/>
          <w:sz w:val="22"/>
          <w:szCs w:val="22"/>
        </w:rPr>
        <w:t>exchange</w:t>
      </w:r>
      <w:proofErr w:type="spellEnd"/>
      <w:r w:rsidR="006266EE" w:rsidRPr="006266EE">
        <w:rPr>
          <w:rFonts w:ascii="Calibri" w:hAnsi="Calibri" w:cs="Arial"/>
          <w:color w:val="222222"/>
          <w:sz w:val="22"/>
          <w:szCs w:val="22"/>
        </w:rPr>
        <w:t xml:space="preserve"> </w:t>
      </w:r>
      <w:proofErr w:type="spellStart"/>
      <w:r w:rsidR="006266EE" w:rsidRPr="006266EE">
        <w:rPr>
          <w:rFonts w:ascii="Calibri" w:hAnsi="Calibri" w:cs="Arial"/>
          <w:color w:val="222222"/>
          <w:sz w:val="22"/>
          <w:szCs w:val="22"/>
        </w:rPr>
        <w:t>across</w:t>
      </w:r>
      <w:proofErr w:type="spellEnd"/>
      <w:r w:rsidR="006266EE" w:rsidRPr="006266EE">
        <w:rPr>
          <w:rFonts w:ascii="Calibri" w:hAnsi="Calibri" w:cs="Arial"/>
          <w:color w:val="222222"/>
          <w:sz w:val="22"/>
          <w:szCs w:val="22"/>
        </w:rPr>
        <w:t xml:space="preserve"> global </w:t>
      </w:r>
      <w:proofErr w:type="spellStart"/>
      <w:r w:rsidR="006266EE" w:rsidRPr="006266EE">
        <w:rPr>
          <w:rFonts w:ascii="Calibri" w:hAnsi="Calibri" w:cs="Arial"/>
          <w:color w:val="222222"/>
          <w:sz w:val="22"/>
          <w:szCs w:val="22"/>
        </w:rPr>
        <w:t>communities</w:t>
      </w:r>
      <w:proofErr w:type="spellEnd"/>
      <w:r w:rsidR="006266EE" w:rsidRPr="006266EE">
        <w:rPr>
          <w:rFonts w:ascii="Calibri" w:hAnsi="Calibri" w:cs="Arial"/>
          <w:color w:val="222222"/>
          <w:sz w:val="22"/>
          <w:szCs w:val="22"/>
        </w:rPr>
        <w:t xml:space="preserve"> of </w:t>
      </w:r>
      <w:proofErr w:type="spellStart"/>
      <w:r w:rsidR="006266EE" w:rsidRPr="006266EE">
        <w:rPr>
          <w:rFonts w:ascii="Calibri" w:hAnsi="Calibri" w:cs="Arial"/>
          <w:color w:val="222222"/>
          <w:sz w:val="22"/>
          <w:szCs w:val="22"/>
        </w:rPr>
        <w:t>interest</w:t>
      </w:r>
      <w:proofErr w:type="spellEnd"/>
      <w:r w:rsidR="006266EE" w:rsidRPr="006266EE">
        <w:rPr>
          <w:rFonts w:ascii="Calibri" w:hAnsi="Calibri" w:cs="Arial"/>
          <w:color w:val="222222"/>
          <w:sz w:val="22"/>
          <w:szCs w:val="22"/>
        </w:rPr>
        <w:t>.</w:t>
      </w:r>
      <w:r w:rsidR="00524902" w:rsidRPr="006266EE">
        <w:rPr>
          <w:rFonts w:ascii="Calibri" w:hAnsi="Calibri" w:cs="Calibri"/>
          <w:sz w:val="22"/>
          <w:szCs w:val="22"/>
          <w:lang w:val="en-GB"/>
        </w:rPr>
        <w:t xml:space="preserve"> </w:t>
      </w:r>
      <w:r w:rsidR="00F65606" w:rsidRPr="006266EE">
        <w:rPr>
          <w:rFonts w:ascii="Calibri" w:hAnsi="Calibri" w:cs="Calibri"/>
          <w:sz w:val="22"/>
          <w:szCs w:val="22"/>
          <w:lang w:val="en-GB"/>
        </w:rPr>
        <w:t>W</w:t>
      </w:r>
      <w:r w:rsidR="00F65606" w:rsidRPr="006266EE">
        <w:rPr>
          <w:rFonts w:ascii="Calibri" w:hAnsi="Calibri" w:cs="Calibri"/>
          <w:sz w:val="22"/>
          <w:szCs w:val="22"/>
          <w:lang w:val="en-GB" w:eastAsia="en-GB"/>
        </w:rPr>
        <w:t xml:space="preserve">e do this by funding research and publications, </w:t>
      </w:r>
      <w:r w:rsidR="006619A9" w:rsidRPr="006266EE">
        <w:rPr>
          <w:rFonts w:ascii="Calibri" w:hAnsi="Calibri" w:cs="Calibri"/>
          <w:sz w:val="22"/>
          <w:szCs w:val="22"/>
          <w:lang w:val="en-GB" w:eastAsia="en-GB"/>
        </w:rPr>
        <w:t xml:space="preserve">collaborating on research projects, </w:t>
      </w:r>
      <w:r w:rsidR="00F65606" w:rsidRPr="006266EE">
        <w:rPr>
          <w:rFonts w:ascii="Calibri" w:hAnsi="Calibri" w:cs="Calibri"/>
          <w:sz w:val="22"/>
          <w:szCs w:val="22"/>
          <w:lang w:val="en-GB" w:eastAsia="en-GB"/>
        </w:rPr>
        <w:t>organising and sponsoring events</w:t>
      </w:r>
      <w:r w:rsidR="008D5392" w:rsidRPr="006266EE">
        <w:rPr>
          <w:rFonts w:ascii="Calibri" w:hAnsi="Calibri" w:cs="Calibri"/>
          <w:sz w:val="22"/>
          <w:szCs w:val="22"/>
          <w:lang w:val="en-GB" w:eastAsia="en-GB"/>
        </w:rPr>
        <w:t>, seminars, conferences and conference sessions</w:t>
      </w:r>
      <w:r w:rsidR="00F65606" w:rsidRPr="006266EE">
        <w:rPr>
          <w:rFonts w:ascii="Calibri" w:hAnsi="Calibri" w:cs="Calibri"/>
          <w:sz w:val="22"/>
          <w:szCs w:val="22"/>
          <w:lang w:val="en-GB" w:eastAsia="en-GB"/>
        </w:rPr>
        <w:t xml:space="preserve">, giving educational awards and providing expert advice. We </w:t>
      </w:r>
      <w:r w:rsidR="006266EE" w:rsidRPr="006266EE">
        <w:rPr>
          <w:rFonts w:ascii="Calibri" w:hAnsi="Calibri" w:cs="Calibri"/>
          <w:sz w:val="22"/>
          <w:szCs w:val="22"/>
          <w:lang w:val="en-GB" w:eastAsia="en-GB"/>
        </w:rPr>
        <w:t xml:space="preserve">also </w:t>
      </w:r>
      <w:r w:rsidR="00F65606" w:rsidRPr="006266EE">
        <w:rPr>
          <w:rFonts w:ascii="Calibri" w:hAnsi="Calibri" w:cs="Calibri"/>
          <w:sz w:val="22"/>
          <w:szCs w:val="22"/>
          <w:lang w:val="en-GB" w:eastAsia="en-GB"/>
        </w:rPr>
        <w:t xml:space="preserve">publish the peer-reviewed journal </w:t>
      </w:r>
      <w:hyperlink r:id="rId9" w:history="1">
        <w:r w:rsidR="00F65606" w:rsidRPr="006266EE">
          <w:rPr>
            <w:rStyle w:val="Hyperlink"/>
            <w:rFonts w:ascii="Calibri" w:hAnsi="Calibri" w:cs="Calibri"/>
            <w:sz w:val="22"/>
            <w:szCs w:val="22"/>
            <w:lang w:val="en-GB" w:eastAsia="en-GB"/>
          </w:rPr>
          <w:t>Landscape Research</w:t>
        </w:r>
      </w:hyperlink>
      <w:r w:rsidR="00F65606" w:rsidRPr="006266EE">
        <w:rPr>
          <w:rFonts w:ascii="Calibri" w:hAnsi="Calibri" w:cs="Calibri"/>
          <w:sz w:val="22"/>
          <w:szCs w:val="22"/>
          <w:lang w:val="en-GB" w:eastAsia="en-GB"/>
        </w:rPr>
        <w:t xml:space="preserve">.  </w:t>
      </w:r>
    </w:p>
    <w:p w:rsidR="006266EE" w:rsidRPr="006266EE" w:rsidRDefault="006266EE" w:rsidP="006266EE">
      <w:pPr>
        <w:pStyle w:val="gmail-flietext"/>
        <w:spacing w:before="240" w:beforeAutospacing="0" w:after="120" w:afterAutospacing="0" w:line="276" w:lineRule="auto"/>
        <w:jc w:val="both"/>
        <w:rPr>
          <w:rFonts w:ascii="Calibri" w:hAnsi="Calibri" w:cs="Arial"/>
          <w:color w:val="222222"/>
          <w:sz w:val="22"/>
          <w:szCs w:val="22"/>
        </w:rPr>
      </w:pPr>
      <w:r>
        <w:rPr>
          <w:rFonts w:ascii="Calibri" w:hAnsi="Calibri" w:cs="Calibri"/>
          <w:sz w:val="22"/>
          <w:szCs w:val="22"/>
          <w:lang w:eastAsia="en-GB"/>
        </w:rPr>
        <w:t>We</w:t>
      </w:r>
      <w:r w:rsidRPr="006266EE">
        <w:rPr>
          <w:rFonts w:ascii="Calibri" w:hAnsi="Calibri" w:cs="Arial"/>
          <w:color w:val="222222"/>
          <w:sz w:val="22"/>
          <w:szCs w:val="22"/>
        </w:rPr>
        <w:t xml:space="preserve"> believe that </w:t>
      </w:r>
      <w:r>
        <w:rPr>
          <w:rFonts w:ascii="Calibri" w:hAnsi="Calibri" w:cs="Arial"/>
          <w:color w:val="222222"/>
          <w:sz w:val="22"/>
          <w:szCs w:val="22"/>
        </w:rPr>
        <w:t>research</w:t>
      </w:r>
      <w:r w:rsidRPr="006266EE">
        <w:rPr>
          <w:rFonts w:ascii="Calibri" w:hAnsi="Calibri" w:cs="Arial"/>
          <w:color w:val="222222"/>
          <w:sz w:val="22"/>
          <w:szCs w:val="22"/>
        </w:rPr>
        <w:t xml:space="preserve"> has a vital role to play in realising a fairer, ethical and more sustainable future, in terms of the relationships that people have with the places they live, and the environments they share with each other and with other living things. We wish to ensure that research can play this role in the fullest possible way.</w:t>
      </w:r>
    </w:p>
    <w:p w:rsidR="006266EE" w:rsidRPr="006266EE" w:rsidRDefault="006266EE" w:rsidP="006266EE">
      <w:pPr>
        <w:pStyle w:val="gmail-flietext"/>
        <w:spacing w:before="0" w:beforeAutospacing="0" w:after="0" w:afterAutospacing="0" w:line="276" w:lineRule="auto"/>
        <w:jc w:val="both"/>
        <w:rPr>
          <w:rFonts w:ascii="Calibri" w:hAnsi="Calibri" w:cs="Arial"/>
          <w:color w:val="222222"/>
          <w:sz w:val="22"/>
          <w:szCs w:val="22"/>
        </w:rPr>
      </w:pPr>
      <w:r>
        <w:rPr>
          <w:rFonts w:ascii="Calibri" w:hAnsi="Calibri" w:cs="Arial"/>
          <w:color w:val="222222"/>
          <w:sz w:val="22"/>
          <w:szCs w:val="22"/>
        </w:rPr>
        <w:t>We are</w:t>
      </w:r>
      <w:r w:rsidRPr="006266EE">
        <w:rPr>
          <w:rFonts w:ascii="Calibri" w:hAnsi="Calibri" w:cs="Arial"/>
          <w:color w:val="222222"/>
          <w:sz w:val="22"/>
          <w:szCs w:val="22"/>
        </w:rPr>
        <w:t xml:space="preserve"> committed to creating, maintaining and enhancing network ties and linkages among people interested in landscape research across boundaries:</w:t>
      </w:r>
    </w:p>
    <w:p w:rsidR="006266EE" w:rsidRDefault="006266EE" w:rsidP="006266EE">
      <w:pPr>
        <w:pStyle w:val="gmail-aufzhlung"/>
        <w:numPr>
          <w:ilvl w:val="0"/>
          <w:numId w:val="19"/>
        </w:numPr>
        <w:spacing w:before="0" w:beforeAutospacing="0" w:after="0" w:afterAutospacing="0" w:line="276" w:lineRule="auto"/>
        <w:jc w:val="both"/>
        <w:rPr>
          <w:rFonts w:ascii="Calibri" w:hAnsi="Calibri" w:cs="Arial"/>
          <w:color w:val="222222"/>
          <w:sz w:val="22"/>
          <w:szCs w:val="22"/>
        </w:rPr>
      </w:pPr>
      <w:r w:rsidRPr="006266EE">
        <w:rPr>
          <w:rFonts w:ascii="Calibri" w:hAnsi="Calibri" w:cs="Arial"/>
          <w:color w:val="222222"/>
          <w:sz w:val="22"/>
          <w:szCs w:val="22"/>
        </w:rPr>
        <w:t>Between nation states or cultures</w:t>
      </w:r>
    </w:p>
    <w:p w:rsidR="006266EE" w:rsidRPr="006266EE" w:rsidRDefault="006266EE" w:rsidP="006266EE">
      <w:pPr>
        <w:pStyle w:val="gmail-aufzhlung"/>
        <w:numPr>
          <w:ilvl w:val="0"/>
          <w:numId w:val="19"/>
        </w:numPr>
        <w:spacing w:before="0" w:beforeAutospacing="0" w:after="0" w:afterAutospacing="0" w:line="276" w:lineRule="auto"/>
        <w:jc w:val="both"/>
        <w:rPr>
          <w:rFonts w:ascii="Calibri" w:hAnsi="Calibri" w:cs="Arial"/>
          <w:color w:val="222222"/>
          <w:sz w:val="22"/>
          <w:szCs w:val="22"/>
        </w:rPr>
      </w:pPr>
      <w:r w:rsidRPr="006266EE">
        <w:rPr>
          <w:rFonts w:ascii="Calibri" w:hAnsi="Calibri" w:cs="Arial"/>
          <w:color w:val="222222"/>
          <w:sz w:val="22"/>
          <w:szCs w:val="22"/>
        </w:rPr>
        <w:t>Between academia and the various forms of landscape-related practice</w:t>
      </w:r>
    </w:p>
    <w:p w:rsidR="006266EE" w:rsidRPr="006266EE" w:rsidRDefault="006266EE" w:rsidP="006266EE">
      <w:pPr>
        <w:pStyle w:val="gmail-aufzhlung"/>
        <w:numPr>
          <w:ilvl w:val="0"/>
          <w:numId w:val="19"/>
        </w:numPr>
        <w:spacing w:before="0" w:beforeAutospacing="0" w:after="120" w:afterAutospacing="0" w:line="276" w:lineRule="auto"/>
        <w:ind w:left="714" w:hanging="357"/>
        <w:jc w:val="both"/>
        <w:rPr>
          <w:rFonts w:ascii="Calibri" w:hAnsi="Calibri" w:cs="Arial"/>
          <w:color w:val="222222"/>
          <w:sz w:val="22"/>
          <w:szCs w:val="22"/>
        </w:rPr>
      </w:pPr>
      <w:r w:rsidRPr="006266EE">
        <w:rPr>
          <w:rFonts w:ascii="Calibri" w:hAnsi="Calibri" w:cs="Arial"/>
          <w:color w:val="222222"/>
          <w:sz w:val="22"/>
          <w:szCs w:val="22"/>
        </w:rPr>
        <w:t>Between different landscape-related disciplines, different approaches to landscapes and different perspectives on landscapes.</w:t>
      </w:r>
    </w:p>
    <w:p w:rsidR="00F65606" w:rsidRPr="006266EE" w:rsidRDefault="00F65606" w:rsidP="006266EE">
      <w:pPr>
        <w:spacing w:after="120" w:line="276" w:lineRule="auto"/>
        <w:jc w:val="both"/>
        <w:rPr>
          <w:rFonts w:ascii="Calibri" w:hAnsi="Calibri" w:cs="Calibri"/>
          <w:sz w:val="22"/>
          <w:szCs w:val="22"/>
          <w:lang w:val="en-GB"/>
        </w:rPr>
      </w:pPr>
      <w:r w:rsidRPr="006266EE">
        <w:rPr>
          <w:rFonts w:ascii="Calibri" w:hAnsi="Calibri" w:cs="Calibri"/>
          <w:sz w:val="22"/>
          <w:szCs w:val="22"/>
          <w:lang w:val="en-GB" w:eastAsia="en-GB"/>
        </w:rPr>
        <w:t>We are concerne</w:t>
      </w:r>
      <w:r w:rsidR="00524902" w:rsidRPr="006266EE">
        <w:rPr>
          <w:rFonts w:ascii="Calibri" w:hAnsi="Calibri" w:cs="Calibri"/>
          <w:sz w:val="22"/>
          <w:szCs w:val="22"/>
          <w:lang w:val="en-GB" w:eastAsia="en-GB"/>
        </w:rPr>
        <w:t xml:space="preserve">d with all types of landscape. </w:t>
      </w:r>
      <w:r w:rsidRPr="006266EE">
        <w:rPr>
          <w:rFonts w:ascii="Calibri" w:hAnsi="Calibri" w:cs="Calibri"/>
          <w:sz w:val="22"/>
          <w:szCs w:val="22"/>
          <w:lang w:val="en-GB" w:eastAsia="en-GB"/>
        </w:rPr>
        <w:t xml:space="preserve">LRG represents (through our trustees, members and partnerships) a broad range of disciplines and sectors.  Our </w:t>
      </w:r>
      <w:hyperlink r:id="rId10" w:history="1">
        <w:r w:rsidRPr="006266EE">
          <w:rPr>
            <w:rStyle w:val="Hyperlink"/>
            <w:rFonts w:ascii="Calibri" w:hAnsi="Calibri" w:cs="Calibri"/>
            <w:sz w:val="22"/>
            <w:szCs w:val="22"/>
            <w:lang w:val="en-GB" w:eastAsia="en-GB"/>
          </w:rPr>
          <w:t>membership</w:t>
        </w:r>
      </w:hyperlink>
      <w:r w:rsidRPr="006266EE">
        <w:rPr>
          <w:rFonts w:ascii="Calibri" w:hAnsi="Calibri" w:cs="Calibri"/>
          <w:sz w:val="22"/>
          <w:szCs w:val="22"/>
          <w:lang w:val="en-GB" w:eastAsia="en-GB"/>
        </w:rPr>
        <w:t xml:space="preserve"> is open to anyone who has an interest in landscape and the ways we shape, and are shaped by, the places in which we live. </w:t>
      </w:r>
    </w:p>
    <w:p w:rsidR="003852CA" w:rsidRPr="006266EE" w:rsidRDefault="00257F73" w:rsidP="006266EE">
      <w:pPr>
        <w:spacing w:after="120" w:line="276" w:lineRule="auto"/>
        <w:jc w:val="both"/>
        <w:rPr>
          <w:rFonts w:ascii="Calibri" w:hAnsi="Calibri" w:cs="Calibri"/>
          <w:sz w:val="22"/>
          <w:szCs w:val="22"/>
          <w:lang w:val="en-GB"/>
        </w:rPr>
      </w:pPr>
      <w:r w:rsidRPr="006266EE">
        <w:rPr>
          <w:rFonts w:ascii="Calibri" w:hAnsi="Calibri" w:cs="Calibri"/>
          <w:sz w:val="22"/>
          <w:szCs w:val="22"/>
          <w:lang w:val="en-GB"/>
        </w:rPr>
        <w:t>T</w:t>
      </w:r>
      <w:r w:rsidR="00F65606" w:rsidRPr="006266EE">
        <w:rPr>
          <w:rFonts w:ascii="Calibri" w:hAnsi="Calibri" w:cs="Calibri"/>
          <w:sz w:val="22"/>
          <w:szCs w:val="22"/>
          <w:lang w:val="en-GB"/>
        </w:rPr>
        <w:t>he 50th Anniversary Research Fund</w:t>
      </w:r>
      <w:r w:rsidRPr="006266EE">
        <w:rPr>
          <w:rFonts w:ascii="Calibri" w:hAnsi="Calibri" w:cs="Calibri"/>
          <w:sz w:val="22"/>
          <w:szCs w:val="22"/>
          <w:lang w:val="en-GB"/>
        </w:rPr>
        <w:t xml:space="preserve"> was created in 2017, and it is our plan to continue with an annual Research Fund </w:t>
      </w:r>
      <w:r w:rsidR="00F65606" w:rsidRPr="006266EE">
        <w:rPr>
          <w:rFonts w:ascii="Calibri" w:hAnsi="Calibri" w:cs="Calibri"/>
          <w:sz w:val="22"/>
          <w:szCs w:val="22"/>
          <w:lang w:val="en-GB"/>
        </w:rPr>
        <w:t>to support a small number of high-qu</w:t>
      </w:r>
      <w:r w:rsidRPr="006266EE">
        <w:rPr>
          <w:rFonts w:ascii="Calibri" w:hAnsi="Calibri" w:cs="Calibri"/>
          <w:sz w:val="22"/>
          <w:szCs w:val="22"/>
          <w:lang w:val="en-GB"/>
        </w:rPr>
        <w:t>a</w:t>
      </w:r>
      <w:r w:rsidR="00F65606" w:rsidRPr="006266EE">
        <w:rPr>
          <w:rFonts w:ascii="Calibri" w:hAnsi="Calibri" w:cs="Calibri"/>
          <w:sz w:val="22"/>
          <w:szCs w:val="22"/>
          <w:lang w:val="en-GB"/>
        </w:rPr>
        <w:t xml:space="preserve">lity projects which align strongly with LRG’s current strategic priorities, as outlined in our </w:t>
      </w:r>
      <w:hyperlink r:id="rId11" w:history="1">
        <w:r w:rsidR="00F65606" w:rsidRPr="006266EE">
          <w:rPr>
            <w:rStyle w:val="Hyperlink"/>
            <w:rFonts w:ascii="Calibri" w:hAnsi="Calibri" w:cs="Calibri"/>
            <w:sz w:val="22"/>
            <w:szCs w:val="22"/>
            <w:lang w:val="en-GB"/>
          </w:rPr>
          <w:t>Research Strategy</w:t>
        </w:r>
      </w:hyperlink>
      <w:r w:rsidR="00CA784D" w:rsidRPr="006266EE">
        <w:rPr>
          <w:rFonts w:ascii="Calibri" w:hAnsi="Calibri" w:cs="Calibri"/>
          <w:sz w:val="22"/>
          <w:szCs w:val="22"/>
          <w:lang w:val="en-GB"/>
        </w:rPr>
        <w:t xml:space="preserve"> </w:t>
      </w:r>
      <w:r w:rsidR="00F65606" w:rsidRPr="006266EE">
        <w:rPr>
          <w:rFonts w:ascii="Calibri" w:hAnsi="Calibri" w:cs="Calibri"/>
          <w:sz w:val="22"/>
          <w:szCs w:val="22"/>
          <w:lang w:val="en-GB"/>
        </w:rPr>
        <w:t>and specified below.</w:t>
      </w:r>
    </w:p>
    <w:p w:rsidR="00F65606" w:rsidRPr="00AC5210" w:rsidRDefault="00F65606" w:rsidP="006266EE">
      <w:pPr>
        <w:spacing w:after="120" w:line="276" w:lineRule="auto"/>
        <w:jc w:val="both"/>
        <w:rPr>
          <w:rFonts w:ascii="Calibri" w:hAnsi="Calibri" w:cs="Calibri"/>
          <w:sz w:val="22"/>
          <w:szCs w:val="22"/>
          <w:highlight w:val="cyan"/>
          <w:lang w:val="en-GB"/>
        </w:rPr>
      </w:pPr>
    </w:p>
    <w:p w:rsidR="003852CA" w:rsidRPr="00430C2F" w:rsidRDefault="00BA6A99" w:rsidP="006266EE">
      <w:pPr>
        <w:pStyle w:val="Heading3"/>
        <w:spacing w:after="120" w:line="276" w:lineRule="auto"/>
      </w:pPr>
      <w:r w:rsidRPr="00430C2F">
        <w:t>2019</w:t>
      </w:r>
      <w:r w:rsidR="003852CA" w:rsidRPr="00430C2F">
        <w:t xml:space="preserve"> Research Fund Theme</w:t>
      </w:r>
      <w:r w:rsidR="006266EE">
        <w:t>: The Interplay of Language, Landscape Governance and Justice</w:t>
      </w:r>
    </w:p>
    <w:p w:rsidR="00D730C0" w:rsidRPr="00430C2F" w:rsidRDefault="00D730C0" w:rsidP="006266EE">
      <w:pPr>
        <w:autoSpaceDE w:val="0"/>
        <w:autoSpaceDN w:val="0"/>
        <w:adjustRightInd w:val="0"/>
        <w:spacing w:after="120" w:line="276" w:lineRule="auto"/>
        <w:jc w:val="both"/>
        <w:rPr>
          <w:rFonts w:ascii="Calibri" w:hAnsi="Calibri" w:cs="Calibri"/>
          <w:sz w:val="22"/>
          <w:szCs w:val="22"/>
          <w:lang w:val="en-GB"/>
        </w:rPr>
      </w:pPr>
      <w:r w:rsidRPr="00430C2F">
        <w:rPr>
          <w:rFonts w:ascii="Calibri" w:hAnsi="Calibri" w:cs="Calibri"/>
          <w:sz w:val="22"/>
          <w:szCs w:val="22"/>
          <w:lang w:val="en-GB"/>
        </w:rPr>
        <w:t xml:space="preserve">Landscape justice </w:t>
      </w:r>
      <w:r w:rsidR="00524902" w:rsidRPr="00430C2F">
        <w:rPr>
          <w:rFonts w:ascii="Calibri" w:hAnsi="Calibri" w:cs="Calibri"/>
          <w:sz w:val="22"/>
          <w:szCs w:val="22"/>
          <w:lang w:val="en-GB"/>
        </w:rPr>
        <w:t xml:space="preserve">and landscape governance are two </w:t>
      </w:r>
      <w:r w:rsidRPr="00430C2F">
        <w:rPr>
          <w:rFonts w:ascii="Calibri" w:hAnsi="Calibri" w:cs="Calibri"/>
          <w:sz w:val="22"/>
          <w:szCs w:val="22"/>
          <w:lang w:val="en-GB"/>
        </w:rPr>
        <w:t xml:space="preserve">of the four themes highlighted </w:t>
      </w:r>
      <w:r w:rsidR="006266EE">
        <w:rPr>
          <w:rFonts w:ascii="Calibri" w:hAnsi="Calibri" w:cs="Calibri"/>
          <w:sz w:val="22"/>
          <w:szCs w:val="22"/>
          <w:lang w:val="en-GB"/>
        </w:rPr>
        <w:t>in our</w:t>
      </w:r>
      <w:r w:rsidRPr="00430C2F">
        <w:rPr>
          <w:rFonts w:ascii="Calibri" w:hAnsi="Calibri" w:cs="Calibri"/>
          <w:sz w:val="22"/>
          <w:szCs w:val="22"/>
          <w:lang w:val="en-GB"/>
        </w:rPr>
        <w:t xml:space="preserve"> Research Strategy</w:t>
      </w:r>
      <w:r w:rsidR="00524902" w:rsidRPr="00430C2F">
        <w:rPr>
          <w:rFonts w:ascii="Calibri" w:hAnsi="Calibri" w:cs="Calibri"/>
          <w:sz w:val="22"/>
          <w:szCs w:val="22"/>
          <w:lang w:val="en-GB"/>
        </w:rPr>
        <w:t>. According to it, l</w:t>
      </w:r>
      <w:r w:rsidRPr="00430C2F">
        <w:rPr>
          <w:rFonts w:ascii="Calibri" w:hAnsi="Calibri" w:cs="Calibri"/>
          <w:sz w:val="22"/>
          <w:szCs w:val="22"/>
          <w:lang w:val="en-GB" w:eastAsia="en-GB"/>
        </w:rPr>
        <w:t xml:space="preserve">andscape justice is concerned with issues of access and exclusion, ownership and dispossession, connection and disconnection within and across communities, societies, generations and species. It concerns decision-making power and disenfranchisement, and fairness or lack thereof in the distribution of the potential benefits deriving from landscape. </w:t>
      </w:r>
      <w:r w:rsidR="00524902" w:rsidRPr="00430C2F">
        <w:rPr>
          <w:rFonts w:ascii="Calibri" w:hAnsi="Calibri" w:cs="Calibri"/>
          <w:sz w:val="22"/>
          <w:szCs w:val="22"/>
          <w:lang w:val="en-GB" w:eastAsia="en-GB"/>
        </w:rPr>
        <w:t xml:space="preserve">Landscape research </w:t>
      </w:r>
      <w:r w:rsidR="006266EE">
        <w:rPr>
          <w:rFonts w:ascii="Calibri" w:hAnsi="Calibri" w:cs="Calibri"/>
          <w:sz w:val="22"/>
          <w:szCs w:val="22"/>
          <w:lang w:val="en-GB" w:eastAsia="en-GB"/>
        </w:rPr>
        <w:t xml:space="preserve">in this area </w:t>
      </w:r>
      <w:r w:rsidR="00524902" w:rsidRPr="00430C2F">
        <w:rPr>
          <w:rFonts w:ascii="Calibri" w:hAnsi="Calibri" w:cs="Calibri"/>
          <w:sz w:val="22"/>
          <w:szCs w:val="22"/>
          <w:lang w:val="en-GB" w:eastAsia="en-GB"/>
        </w:rPr>
        <w:t>considers who has voice and power in landscape contexts, and how justice, democracy and citizenship are exercised.</w:t>
      </w:r>
    </w:p>
    <w:p w:rsidR="00D730C0" w:rsidRPr="00430C2F" w:rsidRDefault="00D730C0" w:rsidP="006266EE">
      <w:pPr>
        <w:autoSpaceDE w:val="0"/>
        <w:autoSpaceDN w:val="0"/>
        <w:adjustRightInd w:val="0"/>
        <w:spacing w:after="120" w:line="276" w:lineRule="auto"/>
        <w:jc w:val="both"/>
        <w:rPr>
          <w:rFonts w:ascii="Calibri" w:hAnsi="Calibri" w:cs="Calibri"/>
          <w:sz w:val="22"/>
          <w:szCs w:val="22"/>
          <w:lang w:val="en-GB" w:eastAsia="en-GB"/>
        </w:rPr>
      </w:pPr>
      <w:r w:rsidRPr="00430C2F">
        <w:rPr>
          <w:rFonts w:ascii="Calibri" w:hAnsi="Calibri" w:cs="Calibri"/>
          <w:sz w:val="22"/>
          <w:szCs w:val="22"/>
          <w:lang w:val="en-GB"/>
        </w:rPr>
        <w:t>Due to the popularity and ongoing relevance of the landscape justice theme, which was the focus for the 50th Anniversary Research Fund, we are continuing with the theme for 201</w:t>
      </w:r>
      <w:r w:rsidR="00BA6A99" w:rsidRPr="00430C2F">
        <w:rPr>
          <w:rFonts w:ascii="Calibri" w:hAnsi="Calibri" w:cs="Calibri"/>
          <w:sz w:val="22"/>
          <w:szCs w:val="22"/>
          <w:lang w:val="en-GB"/>
        </w:rPr>
        <w:t>9</w:t>
      </w:r>
      <w:r w:rsidRPr="00430C2F">
        <w:rPr>
          <w:rFonts w:ascii="Calibri" w:hAnsi="Calibri" w:cs="Calibri"/>
          <w:sz w:val="22"/>
          <w:szCs w:val="22"/>
          <w:lang w:val="en-GB"/>
        </w:rPr>
        <w:t xml:space="preserve">. However we would particularly welcome projects focusing on the </w:t>
      </w:r>
      <w:r w:rsidR="00BA6A99" w:rsidRPr="00430C2F">
        <w:rPr>
          <w:rFonts w:ascii="Calibri" w:hAnsi="Calibri" w:cs="Calibri"/>
          <w:sz w:val="22"/>
          <w:szCs w:val="22"/>
          <w:lang w:val="en-GB"/>
        </w:rPr>
        <w:t xml:space="preserve">interplay of </w:t>
      </w:r>
      <w:r w:rsidR="00BA6A99" w:rsidRPr="00430C2F">
        <w:rPr>
          <w:rFonts w:ascii="Calibri" w:hAnsi="Calibri" w:cs="Calibri"/>
          <w:b/>
          <w:sz w:val="22"/>
          <w:szCs w:val="22"/>
          <w:lang w:val="en-GB"/>
        </w:rPr>
        <w:t>language</w:t>
      </w:r>
      <w:r w:rsidR="0006012C" w:rsidRPr="00430C2F">
        <w:rPr>
          <w:rFonts w:ascii="Calibri" w:hAnsi="Calibri" w:cs="Calibri"/>
          <w:b/>
          <w:sz w:val="22"/>
          <w:szCs w:val="22"/>
          <w:lang w:val="en-GB"/>
        </w:rPr>
        <w:t xml:space="preserve"> (broadly understood)</w:t>
      </w:r>
      <w:r w:rsidR="00BA6A99" w:rsidRPr="00430C2F">
        <w:rPr>
          <w:rFonts w:ascii="Calibri" w:hAnsi="Calibri" w:cs="Calibri"/>
          <w:b/>
          <w:sz w:val="22"/>
          <w:szCs w:val="22"/>
          <w:lang w:val="en-GB"/>
        </w:rPr>
        <w:t>,</w:t>
      </w:r>
      <w:r w:rsidRPr="00430C2F">
        <w:rPr>
          <w:rFonts w:ascii="Calibri" w:hAnsi="Calibri" w:cs="Calibri"/>
          <w:b/>
          <w:sz w:val="22"/>
          <w:szCs w:val="22"/>
          <w:lang w:val="en-GB"/>
        </w:rPr>
        <w:t xml:space="preserve"> landscape </w:t>
      </w:r>
      <w:r w:rsidR="00524902" w:rsidRPr="00430C2F">
        <w:rPr>
          <w:rFonts w:ascii="Calibri" w:hAnsi="Calibri" w:cs="Calibri"/>
          <w:b/>
          <w:sz w:val="22"/>
          <w:szCs w:val="22"/>
          <w:lang w:val="en-GB"/>
        </w:rPr>
        <w:t xml:space="preserve">governance </w:t>
      </w:r>
      <w:r w:rsidR="00BA6A99" w:rsidRPr="00430C2F">
        <w:rPr>
          <w:rFonts w:ascii="Calibri" w:hAnsi="Calibri" w:cs="Calibri"/>
          <w:b/>
          <w:sz w:val="22"/>
          <w:szCs w:val="22"/>
          <w:lang w:val="en-GB"/>
        </w:rPr>
        <w:t>and justice</w:t>
      </w:r>
      <w:r w:rsidRPr="00430C2F">
        <w:rPr>
          <w:rFonts w:ascii="Calibri" w:hAnsi="Calibri" w:cs="Calibri"/>
          <w:sz w:val="22"/>
          <w:szCs w:val="22"/>
          <w:lang w:val="en-GB"/>
        </w:rPr>
        <w:t xml:space="preserve">. </w:t>
      </w:r>
      <w:r w:rsidR="00573B32" w:rsidRPr="00430C2F">
        <w:rPr>
          <w:rFonts w:ascii="Calibri" w:hAnsi="Calibri" w:cs="Calibri"/>
          <w:sz w:val="22"/>
          <w:szCs w:val="22"/>
          <w:lang w:val="en-GB"/>
        </w:rPr>
        <w:t>This was one of the main themes that arose during</w:t>
      </w:r>
      <w:r w:rsidR="00573B32" w:rsidRPr="00430C2F">
        <w:rPr>
          <w:rFonts w:ascii="Calibri" w:hAnsi="Calibri" w:cs="Calibri"/>
          <w:sz w:val="22"/>
          <w:szCs w:val="22"/>
          <w:lang w:val="en-GB" w:eastAsia="en-GB"/>
        </w:rPr>
        <w:t xml:space="preserve"> our </w:t>
      </w:r>
      <w:hyperlink r:id="rId12" w:history="1">
        <w:r w:rsidR="00573B32" w:rsidRPr="006266EE">
          <w:rPr>
            <w:rStyle w:val="Hyperlink"/>
            <w:rFonts w:ascii="Calibri" w:hAnsi="Calibri" w:cs="Calibri"/>
            <w:sz w:val="22"/>
            <w:szCs w:val="22"/>
            <w:lang w:val="en-GB" w:eastAsia="en-GB"/>
          </w:rPr>
          <w:t>Landscape Justice Debate</w:t>
        </w:r>
      </w:hyperlink>
      <w:r w:rsidR="00573B32" w:rsidRPr="00430C2F">
        <w:rPr>
          <w:rFonts w:ascii="Calibri" w:hAnsi="Calibri" w:cs="Calibri"/>
          <w:sz w:val="22"/>
          <w:szCs w:val="22"/>
          <w:lang w:val="en-GB" w:eastAsia="en-GB"/>
        </w:rPr>
        <w:t xml:space="preserve"> in December 201</w:t>
      </w:r>
      <w:r w:rsidR="00BA6A99" w:rsidRPr="00430C2F">
        <w:rPr>
          <w:rFonts w:ascii="Calibri" w:hAnsi="Calibri" w:cs="Calibri"/>
          <w:sz w:val="22"/>
          <w:szCs w:val="22"/>
          <w:lang w:val="en-GB" w:eastAsia="en-GB"/>
        </w:rPr>
        <w:t>8</w:t>
      </w:r>
      <w:r w:rsidR="00573B32" w:rsidRPr="00430C2F">
        <w:rPr>
          <w:rFonts w:ascii="Calibri" w:hAnsi="Calibri" w:cs="Calibri"/>
          <w:sz w:val="22"/>
          <w:szCs w:val="22"/>
          <w:lang w:val="en-GB" w:eastAsia="en-GB"/>
        </w:rPr>
        <w:t xml:space="preserve">, and the point was also made that </w:t>
      </w:r>
      <w:r w:rsidR="00524902" w:rsidRPr="00430C2F">
        <w:rPr>
          <w:rFonts w:ascii="Calibri" w:hAnsi="Calibri" w:cs="Calibri"/>
          <w:sz w:val="22"/>
          <w:szCs w:val="22"/>
          <w:lang w:val="en-GB" w:eastAsia="en-GB"/>
        </w:rPr>
        <w:t xml:space="preserve">language we used in speaking and </w:t>
      </w:r>
      <w:r w:rsidR="00524902" w:rsidRPr="00430C2F">
        <w:rPr>
          <w:rFonts w:ascii="Calibri" w:hAnsi="Calibri" w:cs="Calibri"/>
          <w:sz w:val="22"/>
          <w:szCs w:val="22"/>
          <w:lang w:val="en-GB" w:eastAsia="en-GB"/>
        </w:rPr>
        <w:lastRenderedPageBreak/>
        <w:t xml:space="preserve">studying </w:t>
      </w:r>
      <w:r w:rsidR="00573B32" w:rsidRPr="00430C2F">
        <w:rPr>
          <w:rFonts w:ascii="Calibri" w:hAnsi="Calibri" w:cs="Calibri"/>
          <w:sz w:val="22"/>
          <w:szCs w:val="22"/>
          <w:lang w:val="en-GB" w:eastAsia="en-GB"/>
        </w:rPr>
        <w:t>landscape impacts on the nature of landscape research, the subject matter, the participants and the outcomes.</w:t>
      </w:r>
    </w:p>
    <w:p w:rsidR="00D730C0" w:rsidRPr="00430C2F" w:rsidRDefault="00573B32" w:rsidP="006266EE">
      <w:pPr>
        <w:autoSpaceDE w:val="0"/>
        <w:autoSpaceDN w:val="0"/>
        <w:adjustRightInd w:val="0"/>
        <w:spacing w:after="120" w:line="276" w:lineRule="auto"/>
        <w:jc w:val="both"/>
        <w:rPr>
          <w:rFonts w:ascii="Calibri" w:hAnsi="Calibri" w:cs="Calibri"/>
          <w:sz w:val="22"/>
          <w:szCs w:val="22"/>
          <w:lang w:val="en-GB" w:eastAsia="en-GB"/>
        </w:rPr>
      </w:pPr>
      <w:r w:rsidRPr="00430C2F">
        <w:rPr>
          <w:rFonts w:ascii="Calibri" w:hAnsi="Calibri" w:cs="Calibri"/>
          <w:sz w:val="22"/>
          <w:szCs w:val="22"/>
          <w:lang w:val="en-GB" w:eastAsia="en-GB"/>
        </w:rPr>
        <w:t>The Research Fund will support applications for</w:t>
      </w:r>
      <w:r w:rsidR="00D730C0" w:rsidRPr="00430C2F">
        <w:rPr>
          <w:rFonts w:ascii="Calibri" w:hAnsi="Calibri" w:cs="Calibri"/>
          <w:sz w:val="22"/>
          <w:szCs w:val="22"/>
          <w:lang w:val="en-GB" w:eastAsia="en-GB"/>
        </w:rPr>
        <w:t>:</w:t>
      </w:r>
    </w:p>
    <w:p w:rsidR="00D730C0" w:rsidRPr="00430C2F" w:rsidRDefault="006266EE" w:rsidP="006266EE">
      <w:pPr>
        <w:numPr>
          <w:ilvl w:val="0"/>
          <w:numId w:val="18"/>
        </w:numPr>
        <w:spacing w:line="276" w:lineRule="auto"/>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r</w:t>
      </w:r>
      <w:r w:rsidR="00D730C0" w:rsidRPr="00430C2F">
        <w:rPr>
          <w:rFonts w:asciiTheme="minorHAnsi" w:hAnsiTheme="minorHAnsi" w:cstheme="minorHAnsi"/>
          <w:sz w:val="22"/>
          <w:szCs w:val="22"/>
          <w:lang w:val="en-GB" w:eastAsia="en-GB"/>
        </w:rPr>
        <w:t>esearch into the circumstances in which injustice is generated and sustained in landscape contexts</w:t>
      </w:r>
      <w:r w:rsidR="004B5E04" w:rsidRPr="00430C2F">
        <w:rPr>
          <w:rFonts w:asciiTheme="minorHAnsi" w:hAnsiTheme="minorHAnsi" w:cstheme="minorHAnsi"/>
          <w:sz w:val="22"/>
          <w:szCs w:val="22"/>
          <w:lang w:val="en-GB" w:eastAsia="en-GB"/>
        </w:rPr>
        <w:t xml:space="preserve"> in relation in particular to landscape governance</w:t>
      </w:r>
      <w:r w:rsidR="00D730C0" w:rsidRPr="00430C2F">
        <w:rPr>
          <w:rFonts w:asciiTheme="minorHAnsi" w:hAnsiTheme="minorHAnsi" w:cstheme="minorHAnsi"/>
          <w:sz w:val="22"/>
          <w:szCs w:val="22"/>
          <w:lang w:val="en-GB" w:eastAsia="en-GB"/>
        </w:rPr>
        <w:t>;</w:t>
      </w:r>
    </w:p>
    <w:p w:rsidR="00D730C0" w:rsidRPr="00430C2F" w:rsidRDefault="00D730C0" w:rsidP="006266EE">
      <w:pPr>
        <w:numPr>
          <w:ilvl w:val="0"/>
          <w:numId w:val="18"/>
        </w:numPr>
        <w:spacing w:line="276" w:lineRule="auto"/>
        <w:ind w:left="284" w:hanging="284"/>
        <w:rPr>
          <w:rFonts w:asciiTheme="minorHAnsi" w:hAnsiTheme="minorHAnsi" w:cstheme="minorHAnsi"/>
          <w:sz w:val="22"/>
          <w:szCs w:val="22"/>
          <w:lang w:val="en-GB" w:eastAsia="en-GB"/>
        </w:rPr>
      </w:pPr>
      <w:r w:rsidRPr="00430C2F">
        <w:rPr>
          <w:rFonts w:asciiTheme="minorHAnsi" w:hAnsiTheme="minorHAnsi" w:cstheme="minorHAnsi"/>
          <w:sz w:val="22"/>
          <w:szCs w:val="22"/>
          <w:lang w:val="en-GB" w:eastAsia="en-GB"/>
        </w:rPr>
        <w:t>research into injustices that are historically-embedded in the landscape, that are emerging now or that might emerge in the future</w:t>
      </w:r>
      <w:r w:rsidR="004B5E04" w:rsidRPr="00430C2F">
        <w:rPr>
          <w:rFonts w:asciiTheme="minorHAnsi" w:hAnsiTheme="minorHAnsi" w:cstheme="minorHAnsi"/>
          <w:sz w:val="22"/>
          <w:szCs w:val="22"/>
          <w:lang w:val="en-GB" w:eastAsia="en-GB"/>
        </w:rPr>
        <w:t>, particular in relation to landscape governance</w:t>
      </w:r>
      <w:r w:rsidRPr="00430C2F">
        <w:rPr>
          <w:rFonts w:asciiTheme="minorHAnsi" w:hAnsiTheme="minorHAnsi" w:cstheme="minorHAnsi"/>
          <w:sz w:val="22"/>
          <w:szCs w:val="22"/>
          <w:lang w:val="en-GB" w:eastAsia="en-GB"/>
        </w:rPr>
        <w:t>;</w:t>
      </w:r>
    </w:p>
    <w:p w:rsidR="00B62ADB" w:rsidRPr="00430C2F" w:rsidRDefault="00B62ADB" w:rsidP="006266EE">
      <w:pPr>
        <w:numPr>
          <w:ilvl w:val="0"/>
          <w:numId w:val="18"/>
        </w:numPr>
        <w:spacing w:line="276" w:lineRule="auto"/>
        <w:ind w:left="284" w:hanging="284"/>
        <w:rPr>
          <w:rFonts w:asciiTheme="minorHAnsi" w:hAnsiTheme="minorHAnsi" w:cstheme="minorHAnsi"/>
          <w:sz w:val="22"/>
          <w:szCs w:val="22"/>
          <w:lang w:val="en-GB" w:eastAsia="en-GB"/>
        </w:rPr>
      </w:pPr>
      <w:r w:rsidRPr="00430C2F">
        <w:rPr>
          <w:rFonts w:asciiTheme="minorHAnsi" w:hAnsiTheme="minorHAnsi" w:cstheme="minorHAnsi"/>
          <w:sz w:val="22"/>
          <w:szCs w:val="22"/>
          <w:lang w:val="en-GB" w:eastAsia="en-GB"/>
        </w:rPr>
        <w:t>research into the impacts of the language used in communicating ideas and issues around lands</w:t>
      </w:r>
      <w:r w:rsidR="00346D39" w:rsidRPr="00430C2F">
        <w:rPr>
          <w:rFonts w:asciiTheme="minorHAnsi" w:hAnsiTheme="minorHAnsi" w:cstheme="minorHAnsi"/>
          <w:sz w:val="22"/>
          <w:szCs w:val="22"/>
          <w:lang w:val="en-GB" w:eastAsia="en-GB"/>
        </w:rPr>
        <w:t xml:space="preserve">cape with different audiences. </w:t>
      </w:r>
      <w:r w:rsidRPr="00430C2F">
        <w:rPr>
          <w:rFonts w:asciiTheme="minorHAnsi" w:hAnsiTheme="minorHAnsi" w:cstheme="minorHAnsi"/>
          <w:sz w:val="22"/>
          <w:szCs w:val="22"/>
          <w:lang w:val="en-GB" w:eastAsia="en-GB"/>
        </w:rPr>
        <w:t xml:space="preserve">“Language” is here understood in the broad sense to include visual/pictorial/image and tonal based forms of </w:t>
      </w:r>
      <w:r w:rsidR="001D1581" w:rsidRPr="00430C2F">
        <w:rPr>
          <w:rFonts w:asciiTheme="minorHAnsi" w:hAnsiTheme="minorHAnsi" w:cstheme="minorHAnsi"/>
          <w:sz w:val="22"/>
          <w:szCs w:val="22"/>
          <w:lang w:val="en-GB" w:eastAsia="en-GB"/>
        </w:rPr>
        <w:t>language</w:t>
      </w:r>
      <w:r w:rsidRPr="00430C2F">
        <w:rPr>
          <w:rFonts w:asciiTheme="minorHAnsi" w:hAnsiTheme="minorHAnsi" w:cstheme="minorHAnsi"/>
          <w:sz w:val="22"/>
          <w:szCs w:val="22"/>
          <w:lang w:val="en-GB" w:eastAsia="en-GB"/>
        </w:rPr>
        <w:t>, as well as verbal and written language.</w:t>
      </w:r>
    </w:p>
    <w:p w:rsidR="0070791D" w:rsidRPr="00430C2F" w:rsidRDefault="0070791D" w:rsidP="006266EE">
      <w:pPr>
        <w:numPr>
          <w:ilvl w:val="0"/>
          <w:numId w:val="18"/>
        </w:numPr>
        <w:spacing w:line="276" w:lineRule="auto"/>
        <w:ind w:left="284" w:hanging="284"/>
        <w:rPr>
          <w:rFonts w:asciiTheme="minorHAnsi" w:hAnsiTheme="minorHAnsi" w:cstheme="minorHAnsi"/>
          <w:sz w:val="22"/>
          <w:szCs w:val="22"/>
          <w:lang w:val="en-GB" w:eastAsia="en-GB"/>
        </w:rPr>
      </w:pPr>
      <w:r w:rsidRPr="00430C2F">
        <w:rPr>
          <w:rFonts w:asciiTheme="minorHAnsi" w:hAnsiTheme="minorHAnsi" w:cstheme="minorHAnsi"/>
          <w:sz w:val="22"/>
          <w:szCs w:val="22"/>
          <w:lang w:val="en-GB" w:eastAsia="en-GB"/>
        </w:rPr>
        <w:t>research that addresses the interplay as revealed through language used between organisations, audiences and outcomes in developing policies and practices that address landscape injustice</w:t>
      </w:r>
    </w:p>
    <w:p w:rsidR="00D730C0" w:rsidRPr="00430C2F" w:rsidRDefault="00D730C0" w:rsidP="006266EE">
      <w:pPr>
        <w:numPr>
          <w:ilvl w:val="0"/>
          <w:numId w:val="18"/>
        </w:numPr>
        <w:spacing w:line="276" w:lineRule="auto"/>
        <w:ind w:left="284" w:hanging="284"/>
        <w:rPr>
          <w:rFonts w:asciiTheme="minorHAnsi" w:hAnsiTheme="minorHAnsi" w:cstheme="minorHAnsi"/>
          <w:sz w:val="22"/>
          <w:szCs w:val="22"/>
          <w:lang w:val="en-GB" w:eastAsia="en-GB"/>
        </w:rPr>
      </w:pPr>
      <w:r w:rsidRPr="00430C2F">
        <w:rPr>
          <w:rFonts w:asciiTheme="minorHAnsi" w:hAnsiTheme="minorHAnsi" w:cstheme="minorHAnsi"/>
          <w:sz w:val="22"/>
          <w:szCs w:val="22"/>
          <w:lang w:val="en-GB" w:eastAsia="en-GB"/>
        </w:rPr>
        <w:t>projects and activities that make use of research in the development and implementation of policies, practices and/or actions that address landscape injustice;</w:t>
      </w:r>
    </w:p>
    <w:p w:rsidR="00A659D7" w:rsidRPr="00430C2F" w:rsidRDefault="00D730C0" w:rsidP="006266EE">
      <w:pPr>
        <w:numPr>
          <w:ilvl w:val="0"/>
          <w:numId w:val="18"/>
        </w:numPr>
        <w:suppressAutoHyphens/>
        <w:spacing w:after="120" w:line="276" w:lineRule="auto"/>
        <w:ind w:left="284" w:hanging="284"/>
        <w:rPr>
          <w:rFonts w:asciiTheme="minorHAnsi" w:hAnsiTheme="minorHAnsi" w:cstheme="minorHAnsi"/>
          <w:sz w:val="22"/>
          <w:szCs w:val="22"/>
          <w:lang w:val="en-GB" w:eastAsia="en-GB"/>
        </w:rPr>
      </w:pPr>
      <w:r w:rsidRPr="00430C2F">
        <w:rPr>
          <w:rFonts w:asciiTheme="minorHAnsi" w:hAnsiTheme="minorHAnsi" w:cstheme="minorHAnsi"/>
          <w:sz w:val="22"/>
          <w:szCs w:val="22"/>
          <w:lang w:val="en-GB" w:eastAsia="en-GB"/>
        </w:rPr>
        <w:t>projects and activities that create opportunities and mechanisms for the generation, dissemination and/or use of knowledge, understanding or insight into landscape justice.</w:t>
      </w:r>
    </w:p>
    <w:p w:rsidR="00326D24" w:rsidRPr="00AC5210" w:rsidRDefault="00257F73" w:rsidP="00326D24">
      <w:pPr>
        <w:pStyle w:val="Heading3"/>
      </w:pPr>
      <w:r w:rsidRPr="00AC5210">
        <w:rPr>
          <w:rFonts w:cs="Calibri"/>
          <w:sz w:val="22"/>
          <w:szCs w:val="22"/>
        </w:rPr>
        <w:br w:type="page"/>
      </w:r>
    </w:p>
    <w:p w:rsidR="003852CA" w:rsidRPr="00AC5210" w:rsidRDefault="0066145D" w:rsidP="00654D43">
      <w:pPr>
        <w:pStyle w:val="Heading3"/>
        <w:spacing w:line="276" w:lineRule="auto"/>
      </w:pPr>
      <w:r w:rsidRPr="00AC5210">
        <w:lastRenderedPageBreak/>
        <w:t xml:space="preserve">Eligible </w:t>
      </w:r>
      <w:r w:rsidR="00DA668A" w:rsidRPr="00AC5210">
        <w:t>p</w:t>
      </w:r>
      <w:r w:rsidR="003852CA" w:rsidRPr="00AC5210">
        <w:t>roject</w:t>
      </w:r>
      <w:r w:rsidRPr="00AC5210">
        <w:t>s</w:t>
      </w:r>
    </w:p>
    <w:p w:rsidR="00DA668A" w:rsidRPr="00682A2A" w:rsidRDefault="00DA668A" w:rsidP="00654D43">
      <w:pPr>
        <w:spacing w:after="120" w:line="276" w:lineRule="auto"/>
        <w:jc w:val="both"/>
        <w:rPr>
          <w:rFonts w:ascii="Calibri" w:hAnsi="Calibri" w:cs="Calibri"/>
          <w:sz w:val="22"/>
          <w:szCs w:val="22"/>
          <w:lang w:val="en-GB"/>
        </w:rPr>
      </w:pPr>
      <w:r w:rsidRPr="00682A2A">
        <w:rPr>
          <w:rFonts w:ascii="Calibri" w:hAnsi="Calibri" w:cs="Calibri"/>
          <w:sz w:val="22"/>
          <w:szCs w:val="22"/>
          <w:lang w:val="en-GB"/>
        </w:rPr>
        <w:t>The Research Fund is open to projects dealing with any aspect of landscape, as consistent with the way that term is used and defined in our Research Strategy.</w:t>
      </w:r>
    </w:p>
    <w:p w:rsidR="00DA668A" w:rsidRPr="00682A2A" w:rsidRDefault="003852CA" w:rsidP="00654D43">
      <w:pPr>
        <w:spacing w:after="120" w:line="276" w:lineRule="auto"/>
        <w:jc w:val="both"/>
        <w:rPr>
          <w:rFonts w:ascii="Calibri" w:hAnsi="Calibri" w:cs="Calibri"/>
          <w:sz w:val="22"/>
          <w:szCs w:val="22"/>
          <w:lang w:val="en-GB"/>
        </w:rPr>
      </w:pPr>
      <w:r w:rsidRPr="00682A2A">
        <w:rPr>
          <w:rFonts w:ascii="Calibri" w:hAnsi="Calibri" w:cs="Calibri"/>
          <w:sz w:val="22"/>
          <w:szCs w:val="22"/>
          <w:lang w:val="en-GB"/>
        </w:rPr>
        <w:t>The LRG adopts a broad definition of ‘research project’ in this context</w:t>
      </w:r>
      <w:r w:rsidR="00346D39">
        <w:rPr>
          <w:rFonts w:ascii="Calibri" w:hAnsi="Calibri" w:cs="Calibri"/>
          <w:sz w:val="22"/>
          <w:szCs w:val="22"/>
          <w:lang w:val="en-GB"/>
        </w:rPr>
        <w:t xml:space="preserve">. </w:t>
      </w:r>
      <w:r w:rsidR="00DA668A" w:rsidRPr="00682A2A">
        <w:rPr>
          <w:rFonts w:ascii="Calibri" w:hAnsi="Calibri" w:cs="Calibri"/>
          <w:sz w:val="22"/>
          <w:szCs w:val="22"/>
          <w:lang w:val="en-GB"/>
        </w:rPr>
        <w:t xml:space="preserve">Projects should aim to </w:t>
      </w:r>
      <w:r w:rsidR="00F37210" w:rsidRPr="00682A2A">
        <w:rPr>
          <w:rFonts w:ascii="Calibri" w:hAnsi="Calibri" w:cs="Calibri"/>
          <w:sz w:val="22"/>
          <w:szCs w:val="22"/>
          <w:lang w:val="en-GB"/>
        </w:rPr>
        <w:t xml:space="preserve">produce, disseminate and/or use </w:t>
      </w:r>
      <w:r w:rsidR="00DA668A" w:rsidRPr="00682A2A">
        <w:rPr>
          <w:rFonts w:ascii="Calibri" w:hAnsi="Calibri" w:cs="Calibri"/>
          <w:sz w:val="22"/>
          <w:szCs w:val="22"/>
          <w:lang w:val="en-GB"/>
        </w:rPr>
        <w:t xml:space="preserve">knowledge, understanding or insight, or to create opportunities and mechanisms which </w:t>
      </w:r>
      <w:r w:rsidR="005411F6" w:rsidRPr="00682A2A">
        <w:rPr>
          <w:rFonts w:ascii="Calibri" w:hAnsi="Calibri" w:cs="Calibri"/>
          <w:sz w:val="22"/>
          <w:szCs w:val="22"/>
          <w:lang w:val="en-GB"/>
        </w:rPr>
        <w:t xml:space="preserve">enable people to work towards these </w:t>
      </w:r>
      <w:r w:rsidR="00346D39">
        <w:rPr>
          <w:rFonts w:ascii="Calibri" w:hAnsi="Calibri" w:cs="Calibri"/>
          <w:sz w:val="22"/>
          <w:szCs w:val="22"/>
          <w:lang w:val="en-GB"/>
        </w:rPr>
        <w:t xml:space="preserve">ends. </w:t>
      </w:r>
      <w:r w:rsidR="00DA668A" w:rsidRPr="00682A2A">
        <w:rPr>
          <w:rFonts w:ascii="Calibri" w:hAnsi="Calibri" w:cs="Calibri"/>
          <w:sz w:val="22"/>
          <w:szCs w:val="22"/>
          <w:lang w:val="en-GB"/>
        </w:rPr>
        <w:t>We</w:t>
      </w:r>
      <w:r w:rsidRPr="00682A2A">
        <w:rPr>
          <w:rFonts w:ascii="Calibri" w:hAnsi="Calibri" w:cs="Calibri"/>
          <w:sz w:val="22"/>
          <w:szCs w:val="22"/>
          <w:lang w:val="en-GB"/>
        </w:rPr>
        <w:t xml:space="preserve"> will consider proposals for</w:t>
      </w:r>
      <w:r w:rsidR="00DA668A" w:rsidRPr="00682A2A">
        <w:rPr>
          <w:rFonts w:ascii="Calibri" w:hAnsi="Calibri" w:cs="Calibri"/>
          <w:sz w:val="22"/>
          <w:szCs w:val="22"/>
          <w:lang w:val="en-GB"/>
        </w:rPr>
        <w:t xml:space="preserve"> activities including</w:t>
      </w:r>
      <w:r w:rsidR="00396782" w:rsidRPr="00682A2A">
        <w:rPr>
          <w:rFonts w:ascii="Calibri" w:hAnsi="Calibri" w:cs="Calibri"/>
          <w:sz w:val="22"/>
          <w:szCs w:val="22"/>
          <w:lang w:val="en-GB"/>
        </w:rPr>
        <w:t xml:space="preserve"> but not limited to</w:t>
      </w:r>
      <w:r w:rsidR="00DA668A" w:rsidRPr="00682A2A">
        <w:rPr>
          <w:rFonts w:ascii="Calibri" w:hAnsi="Calibri" w:cs="Calibri"/>
          <w:sz w:val="22"/>
          <w:szCs w:val="22"/>
          <w:lang w:val="en-GB"/>
        </w:rPr>
        <w:t>:</w:t>
      </w:r>
      <w:r w:rsidRPr="00682A2A">
        <w:rPr>
          <w:rFonts w:ascii="Calibri" w:hAnsi="Calibri" w:cs="Calibri"/>
          <w:sz w:val="22"/>
          <w:szCs w:val="22"/>
          <w:lang w:val="en-GB"/>
        </w:rPr>
        <w:t xml:space="preserve"> fundamental research</w:t>
      </w:r>
      <w:r w:rsidR="00DA668A" w:rsidRPr="00682A2A">
        <w:rPr>
          <w:rFonts w:ascii="Calibri" w:hAnsi="Calibri" w:cs="Calibri"/>
          <w:sz w:val="22"/>
          <w:szCs w:val="22"/>
          <w:lang w:val="en-GB"/>
        </w:rPr>
        <w:t>;</w:t>
      </w:r>
      <w:r w:rsidRPr="00682A2A">
        <w:rPr>
          <w:rFonts w:ascii="Calibri" w:hAnsi="Calibri" w:cs="Calibri"/>
          <w:sz w:val="22"/>
          <w:szCs w:val="22"/>
          <w:lang w:val="en-GB"/>
        </w:rPr>
        <w:t xml:space="preserve"> applied research</w:t>
      </w:r>
      <w:r w:rsidR="00DA668A" w:rsidRPr="00682A2A">
        <w:rPr>
          <w:rFonts w:ascii="Calibri" w:hAnsi="Calibri" w:cs="Calibri"/>
          <w:sz w:val="22"/>
          <w:szCs w:val="22"/>
          <w:lang w:val="en-GB"/>
        </w:rPr>
        <w:t>;</w:t>
      </w:r>
      <w:r w:rsidRPr="00682A2A">
        <w:rPr>
          <w:rFonts w:ascii="Calibri" w:hAnsi="Calibri" w:cs="Calibri"/>
          <w:sz w:val="22"/>
          <w:szCs w:val="22"/>
          <w:lang w:val="en-GB"/>
        </w:rPr>
        <w:t xml:space="preserve"> research &amp; development</w:t>
      </w:r>
      <w:r w:rsidR="00DA668A" w:rsidRPr="00682A2A">
        <w:rPr>
          <w:rFonts w:ascii="Calibri" w:hAnsi="Calibri" w:cs="Calibri"/>
          <w:sz w:val="22"/>
          <w:szCs w:val="22"/>
          <w:lang w:val="en-GB"/>
        </w:rPr>
        <w:t>;</w:t>
      </w:r>
      <w:r w:rsidRPr="00682A2A">
        <w:rPr>
          <w:rFonts w:ascii="Calibri" w:hAnsi="Calibri" w:cs="Calibri"/>
          <w:sz w:val="22"/>
          <w:szCs w:val="22"/>
          <w:lang w:val="en-GB"/>
        </w:rPr>
        <w:t xml:space="preserve"> knowledge exchange</w:t>
      </w:r>
      <w:r w:rsidR="00DA668A" w:rsidRPr="00682A2A">
        <w:rPr>
          <w:rFonts w:ascii="Calibri" w:hAnsi="Calibri" w:cs="Calibri"/>
          <w:sz w:val="22"/>
          <w:szCs w:val="22"/>
          <w:lang w:val="en-GB"/>
        </w:rPr>
        <w:t xml:space="preserve">; dissemination; </w:t>
      </w:r>
      <w:r w:rsidRPr="00682A2A">
        <w:rPr>
          <w:rFonts w:ascii="Calibri" w:hAnsi="Calibri" w:cs="Calibri"/>
          <w:sz w:val="22"/>
          <w:szCs w:val="22"/>
          <w:lang w:val="en-GB"/>
        </w:rPr>
        <w:t>and capacity-building.</w:t>
      </w:r>
      <w:r w:rsidR="00DA668A" w:rsidRPr="00682A2A">
        <w:rPr>
          <w:rFonts w:ascii="Calibri" w:hAnsi="Calibri" w:cs="Calibri"/>
          <w:sz w:val="22"/>
          <w:szCs w:val="22"/>
          <w:lang w:val="en-GB"/>
        </w:rPr>
        <w:t xml:space="preserve"> </w:t>
      </w:r>
    </w:p>
    <w:p w:rsidR="003852CA" w:rsidRPr="00682A2A" w:rsidRDefault="00DA668A" w:rsidP="00654D43">
      <w:pPr>
        <w:spacing w:line="276" w:lineRule="auto"/>
        <w:jc w:val="both"/>
        <w:rPr>
          <w:rFonts w:ascii="Calibri" w:hAnsi="Calibri" w:cs="Calibri"/>
          <w:sz w:val="22"/>
          <w:szCs w:val="22"/>
          <w:lang w:val="en-GB"/>
        </w:rPr>
      </w:pPr>
      <w:r w:rsidRPr="00682A2A">
        <w:rPr>
          <w:rFonts w:ascii="Calibri" w:hAnsi="Calibri" w:cs="Calibri"/>
          <w:sz w:val="22"/>
          <w:szCs w:val="22"/>
          <w:lang w:val="en-GB"/>
        </w:rPr>
        <w:t>Pr</w:t>
      </w:r>
      <w:r w:rsidR="00740A72" w:rsidRPr="00682A2A">
        <w:rPr>
          <w:rFonts w:ascii="Calibri" w:hAnsi="Calibri" w:cs="Calibri"/>
          <w:sz w:val="22"/>
          <w:szCs w:val="22"/>
          <w:lang w:val="en-GB"/>
        </w:rPr>
        <w:t>iority</w:t>
      </w:r>
      <w:r w:rsidRPr="00682A2A">
        <w:rPr>
          <w:rFonts w:ascii="Calibri" w:hAnsi="Calibri" w:cs="Calibri"/>
          <w:sz w:val="22"/>
          <w:szCs w:val="22"/>
          <w:lang w:val="en-GB"/>
        </w:rPr>
        <w:t xml:space="preserve"> will be given to projects which include a strong element of collaboration and exchange which transcends individual disciplines; different sectors; and/or the boundar</w:t>
      </w:r>
      <w:r w:rsidR="005411F6" w:rsidRPr="00682A2A">
        <w:rPr>
          <w:rFonts w:ascii="Calibri" w:hAnsi="Calibri" w:cs="Calibri"/>
          <w:sz w:val="22"/>
          <w:szCs w:val="22"/>
          <w:lang w:val="en-GB"/>
        </w:rPr>
        <w:t>ies</w:t>
      </w:r>
      <w:r w:rsidRPr="00682A2A">
        <w:rPr>
          <w:rFonts w:ascii="Calibri" w:hAnsi="Calibri" w:cs="Calibri"/>
          <w:sz w:val="22"/>
          <w:szCs w:val="22"/>
          <w:lang w:val="en-GB"/>
        </w:rPr>
        <w:t xml:space="preserve"> between professional researchers</w:t>
      </w:r>
      <w:r w:rsidR="004D4F1E" w:rsidRPr="00682A2A">
        <w:rPr>
          <w:rFonts w:ascii="Calibri" w:hAnsi="Calibri" w:cs="Calibri"/>
          <w:sz w:val="22"/>
          <w:szCs w:val="22"/>
          <w:lang w:val="en-GB"/>
        </w:rPr>
        <w:t>,</w:t>
      </w:r>
      <w:r w:rsidRPr="00682A2A">
        <w:rPr>
          <w:rFonts w:ascii="Calibri" w:hAnsi="Calibri" w:cs="Calibri"/>
          <w:sz w:val="22"/>
          <w:szCs w:val="22"/>
          <w:lang w:val="en-GB"/>
        </w:rPr>
        <w:t xml:space="preserve"> practitioners</w:t>
      </w:r>
      <w:r w:rsidR="004D4F1E" w:rsidRPr="00682A2A">
        <w:rPr>
          <w:rFonts w:ascii="Calibri" w:hAnsi="Calibri" w:cs="Calibri"/>
          <w:sz w:val="22"/>
          <w:szCs w:val="22"/>
          <w:lang w:val="en-GB"/>
        </w:rPr>
        <w:t xml:space="preserve"> </w:t>
      </w:r>
      <w:r w:rsidRPr="00682A2A">
        <w:rPr>
          <w:rFonts w:ascii="Calibri" w:hAnsi="Calibri" w:cs="Calibri"/>
          <w:sz w:val="22"/>
          <w:szCs w:val="22"/>
          <w:lang w:val="en-GB"/>
        </w:rPr>
        <w:t xml:space="preserve">and the public. </w:t>
      </w:r>
      <w:r w:rsidR="00F37210" w:rsidRPr="00682A2A">
        <w:rPr>
          <w:rFonts w:ascii="Calibri" w:hAnsi="Calibri" w:cs="Calibri"/>
          <w:sz w:val="22"/>
          <w:szCs w:val="22"/>
          <w:lang w:val="en-GB"/>
        </w:rPr>
        <w:t xml:space="preserve"> As a charity, the Landscape Research Group is particularly interested in funding projects with a clear public benefit.</w:t>
      </w:r>
    </w:p>
    <w:p w:rsidR="003852CA" w:rsidRPr="00682A2A" w:rsidRDefault="003852CA" w:rsidP="00654D43">
      <w:pPr>
        <w:spacing w:line="276" w:lineRule="auto"/>
        <w:jc w:val="both"/>
        <w:rPr>
          <w:rFonts w:ascii="Calibri" w:hAnsi="Calibri" w:cs="Calibri"/>
          <w:sz w:val="22"/>
          <w:szCs w:val="22"/>
          <w:lang w:val="en-GB"/>
        </w:rPr>
      </w:pPr>
    </w:p>
    <w:p w:rsidR="003852CA" w:rsidRPr="00AC5210" w:rsidRDefault="003852CA" w:rsidP="00654D43">
      <w:pPr>
        <w:pStyle w:val="Heading3"/>
        <w:spacing w:line="276" w:lineRule="auto"/>
      </w:pPr>
      <w:r w:rsidRPr="00AC5210">
        <w:t xml:space="preserve">Applicant eligibility </w:t>
      </w:r>
    </w:p>
    <w:p w:rsidR="00677230" w:rsidRPr="00AC5210" w:rsidRDefault="00677230" w:rsidP="00654D43">
      <w:pPr>
        <w:spacing w:after="120" w:line="276" w:lineRule="auto"/>
        <w:jc w:val="both"/>
        <w:rPr>
          <w:rFonts w:ascii="Calibri" w:hAnsi="Calibri" w:cs="Calibri"/>
          <w:sz w:val="22"/>
          <w:szCs w:val="22"/>
          <w:lang w:val="en-GB"/>
        </w:rPr>
      </w:pPr>
      <w:r w:rsidRPr="00AC5210">
        <w:rPr>
          <w:rFonts w:ascii="Calibri" w:hAnsi="Calibri" w:cs="Calibri"/>
          <w:sz w:val="22"/>
          <w:szCs w:val="22"/>
          <w:lang w:val="en-GB"/>
        </w:rPr>
        <w:t xml:space="preserve">There are no restrictions as to discipline, sector or nationality.  All applications will be assessed against the criteria specified below.  </w:t>
      </w:r>
    </w:p>
    <w:p w:rsidR="003852CA" w:rsidRPr="00AC5210" w:rsidRDefault="00677230" w:rsidP="00654D43">
      <w:pPr>
        <w:spacing w:after="120" w:line="276" w:lineRule="auto"/>
        <w:jc w:val="both"/>
        <w:rPr>
          <w:rFonts w:ascii="Calibri" w:hAnsi="Calibri" w:cs="Calibri"/>
          <w:sz w:val="22"/>
          <w:szCs w:val="22"/>
          <w:lang w:val="en-GB"/>
        </w:rPr>
      </w:pPr>
      <w:r w:rsidRPr="00AC5210">
        <w:rPr>
          <w:rFonts w:ascii="Calibri" w:hAnsi="Calibri" w:cs="Calibri"/>
          <w:sz w:val="22"/>
          <w:szCs w:val="22"/>
          <w:lang w:val="en-GB"/>
        </w:rPr>
        <w:t xml:space="preserve">However, funds are limited and where the number of high-quality applications exceeds the </w:t>
      </w:r>
      <w:r w:rsidR="0066145D" w:rsidRPr="00AC5210">
        <w:rPr>
          <w:rFonts w:ascii="Calibri" w:hAnsi="Calibri" w:cs="Calibri"/>
          <w:sz w:val="22"/>
          <w:szCs w:val="22"/>
          <w:lang w:val="en-GB"/>
        </w:rPr>
        <w:t xml:space="preserve">amount of </w:t>
      </w:r>
      <w:r w:rsidRPr="00AC5210">
        <w:rPr>
          <w:rFonts w:ascii="Calibri" w:hAnsi="Calibri" w:cs="Calibri"/>
          <w:sz w:val="22"/>
          <w:szCs w:val="22"/>
          <w:lang w:val="en-GB"/>
        </w:rPr>
        <w:t>funding available, p</w:t>
      </w:r>
      <w:r w:rsidR="003852CA" w:rsidRPr="00AC5210">
        <w:rPr>
          <w:rFonts w:ascii="Calibri" w:hAnsi="Calibri" w:cs="Calibri"/>
          <w:sz w:val="22"/>
          <w:szCs w:val="22"/>
          <w:lang w:val="en-GB"/>
        </w:rPr>
        <w:t xml:space="preserve">reference </w:t>
      </w:r>
      <w:r w:rsidRPr="00AC5210">
        <w:rPr>
          <w:rFonts w:ascii="Calibri" w:hAnsi="Calibri" w:cs="Calibri"/>
          <w:sz w:val="22"/>
          <w:szCs w:val="22"/>
          <w:lang w:val="en-GB"/>
        </w:rPr>
        <w:t xml:space="preserve">will be given to </w:t>
      </w:r>
      <w:r w:rsidR="0066145D" w:rsidRPr="00AC5210">
        <w:rPr>
          <w:rFonts w:ascii="Calibri" w:hAnsi="Calibri" w:cs="Calibri"/>
          <w:sz w:val="22"/>
          <w:szCs w:val="22"/>
          <w:lang w:val="en-GB"/>
        </w:rPr>
        <w:t xml:space="preserve">applicants who are </w:t>
      </w:r>
      <w:r w:rsidR="003852CA" w:rsidRPr="00AC5210">
        <w:rPr>
          <w:rFonts w:ascii="Calibri" w:hAnsi="Calibri" w:cs="Calibri"/>
          <w:sz w:val="22"/>
          <w:szCs w:val="22"/>
          <w:lang w:val="en-GB"/>
        </w:rPr>
        <w:t xml:space="preserve">LRG members (including those </w:t>
      </w:r>
      <w:r w:rsidRPr="00AC5210">
        <w:rPr>
          <w:rFonts w:ascii="Calibri" w:hAnsi="Calibri" w:cs="Calibri"/>
          <w:sz w:val="22"/>
          <w:szCs w:val="22"/>
          <w:lang w:val="en-GB"/>
        </w:rPr>
        <w:t xml:space="preserve">who have </w:t>
      </w:r>
      <w:r w:rsidR="003852CA" w:rsidRPr="00AC5210">
        <w:rPr>
          <w:rFonts w:ascii="Calibri" w:hAnsi="Calibri" w:cs="Calibri"/>
          <w:sz w:val="22"/>
          <w:szCs w:val="22"/>
          <w:lang w:val="en-GB"/>
        </w:rPr>
        <w:t xml:space="preserve">recently </w:t>
      </w:r>
      <w:r w:rsidR="00736FAE" w:rsidRPr="00AC5210">
        <w:rPr>
          <w:rFonts w:ascii="Calibri" w:hAnsi="Calibri" w:cs="Calibri"/>
          <w:sz w:val="22"/>
          <w:szCs w:val="22"/>
          <w:lang w:val="en-GB"/>
        </w:rPr>
        <w:t>registered</w:t>
      </w:r>
      <w:r w:rsidR="003852CA" w:rsidRPr="00AC5210">
        <w:rPr>
          <w:rFonts w:ascii="Calibri" w:hAnsi="Calibri" w:cs="Calibri"/>
          <w:sz w:val="22"/>
          <w:szCs w:val="22"/>
          <w:lang w:val="en-GB"/>
        </w:rPr>
        <w:t xml:space="preserve"> and whose</w:t>
      </w:r>
      <w:r w:rsidR="00736FAE" w:rsidRPr="00AC5210">
        <w:rPr>
          <w:rFonts w:ascii="Calibri" w:hAnsi="Calibri" w:cs="Calibri"/>
          <w:sz w:val="22"/>
          <w:szCs w:val="22"/>
          <w:lang w:val="en-GB"/>
        </w:rPr>
        <w:t xml:space="preserve"> membership</w:t>
      </w:r>
      <w:r w:rsidR="003852CA" w:rsidRPr="00AC5210">
        <w:rPr>
          <w:rFonts w:ascii="Calibri" w:hAnsi="Calibri" w:cs="Calibri"/>
          <w:sz w:val="22"/>
          <w:szCs w:val="22"/>
          <w:lang w:val="en-GB"/>
        </w:rPr>
        <w:t xml:space="preserve"> </w:t>
      </w:r>
      <w:r w:rsidR="00736FAE" w:rsidRPr="00AC5210">
        <w:rPr>
          <w:rFonts w:ascii="Calibri" w:hAnsi="Calibri" w:cs="Calibri"/>
          <w:sz w:val="22"/>
          <w:szCs w:val="22"/>
          <w:lang w:val="en-GB"/>
        </w:rPr>
        <w:t>registrations</w:t>
      </w:r>
      <w:r w:rsidR="003852CA" w:rsidRPr="00AC5210">
        <w:rPr>
          <w:rFonts w:ascii="Calibri" w:hAnsi="Calibri" w:cs="Calibri"/>
          <w:sz w:val="22"/>
          <w:szCs w:val="22"/>
          <w:lang w:val="en-GB"/>
        </w:rPr>
        <w:t xml:space="preserve"> are pending)</w:t>
      </w:r>
      <w:r w:rsidRPr="00AC5210">
        <w:rPr>
          <w:rFonts w:ascii="Calibri" w:hAnsi="Calibri" w:cs="Calibri"/>
          <w:sz w:val="22"/>
          <w:szCs w:val="22"/>
          <w:lang w:val="en-GB"/>
        </w:rPr>
        <w:t xml:space="preserve">.  </w:t>
      </w:r>
    </w:p>
    <w:p w:rsidR="003852CA" w:rsidRPr="00AC5210" w:rsidRDefault="00677230" w:rsidP="00654D43">
      <w:pPr>
        <w:spacing w:line="276" w:lineRule="auto"/>
        <w:jc w:val="both"/>
        <w:rPr>
          <w:rFonts w:ascii="Calibri" w:hAnsi="Calibri" w:cs="Calibri"/>
          <w:sz w:val="22"/>
          <w:szCs w:val="22"/>
          <w:lang w:val="en-GB"/>
        </w:rPr>
      </w:pPr>
      <w:r w:rsidRPr="00AC5210">
        <w:rPr>
          <w:rFonts w:ascii="Calibri" w:hAnsi="Calibri" w:cs="Calibri"/>
          <w:sz w:val="22"/>
          <w:szCs w:val="22"/>
          <w:lang w:val="en-GB"/>
        </w:rPr>
        <w:t xml:space="preserve">The LRG wishes to support </w:t>
      </w:r>
      <w:r w:rsidR="003852CA" w:rsidRPr="00AC5210">
        <w:rPr>
          <w:rFonts w:ascii="Calibri" w:hAnsi="Calibri" w:cs="Calibri"/>
          <w:sz w:val="22"/>
          <w:szCs w:val="22"/>
          <w:lang w:val="en-GB"/>
        </w:rPr>
        <w:t xml:space="preserve">early career researchers and practitioners </w:t>
      </w:r>
      <w:r w:rsidRPr="00AC5210">
        <w:rPr>
          <w:rFonts w:ascii="Calibri" w:hAnsi="Calibri" w:cs="Calibri"/>
          <w:sz w:val="22"/>
          <w:szCs w:val="22"/>
          <w:lang w:val="en-GB"/>
        </w:rPr>
        <w:t xml:space="preserve">in the field of landscape and we encourage applicants </w:t>
      </w:r>
      <w:r w:rsidR="00296E6A" w:rsidRPr="00AC5210">
        <w:rPr>
          <w:rFonts w:ascii="Calibri" w:hAnsi="Calibri" w:cs="Calibri"/>
          <w:sz w:val="22"/>
          <w:szCs w:val="22"/>
          <w:lang w:val="en-GB"/>
        </w:rPr>
        <w:t xml:space="preserve">at any stage in their career </w:t>
      </w:r>
      <w:r w:rsidR="003852CA" w:rsidRPr="00AC5210">
        <w:rPr>
          <w:rFonts w:ascii="Calibri" w:hAnsi="Calibri" w:cs="Calibri"/>
          <w:sz w:val="22"/>
          <w:szCs w:val="22"/>
          <w:lang w:val="en-GB"/>
        </w:rPr>
        <w:t xml:space="preserve">to apply for </w:t>
      </w:r>
      <w:r w:rsidRPr="00AC5210">
        <w:rPr>
          <w:rFonts w:ascii="Calibri" w:hAnsi="Calibri" w:cs="Calibri"/>
          <w:sz w:val="22"/>
          <w:szCs w:val="22"/>
          <w:lang w:val="en-GB"/>
        </w:rPr>
        <w:t xml:space="preserve">funding </w:t>
      </w:r>
      <w:r w:rsidR="00C1240F" w:rsidRPr="00AC5210">
        <w:rPr>
          <w:rFonts w:ascii="Calibri" w:hAnsi="Calibri" w:cs="Calibri"/>
          <w:sz w:val="22"/>
          <w:szCs w:val="22"/>
          <w:lang w:val="en-GB"/>
        </w:rPr>
        <w:t xml:space="preserve">for </w:t>
      </w:r>
      <w:r w:rsidR="003852CA" w:rsidRPr="00AC5210">
        <w:rPr>
          <w:rFonts w:ascii="Calibri" w:hAnsi="Calibri" w:cs="Calibri"/>
          <w:sz w:val="22"/>
          <w:szCs w:val="22"/>
          <w:lang w:val="en-GB"/>
        </w:rPr>
        <w:t>projects a</w:t>
      </w:r>
      <w:r w:rsidR="00296E6A" w:rsidRPr="00AC5210">
        <w:rPr>
          <w:rFonts w:ascii="Calibri" w:hAnsi="Calibri" w:cs="Calibri"/>
          <w:sz w:val="22"/>
          <w:szCs w:val="22"/>
          <w:lang w:val="en-GB"/>
        </w:rPr>
        <w:t>ppropriate to their experience</w:t>
      </w:r>
      <w:r w:rsidR="003852CA" w:rsidRPr="00AC5210">
        <w:rPr>
          <w:rFonts w:ascii="Calibri" w:hAnsi="Calibri" w:cs="Calibri"/>
          <w:sz w:val="22"/>
          <w:szCs w:val="22"/>
          <w:lang w:val="en-GB"/>
        </w:rPr>
        <w:t>.</w:t>
      </w:r>
      <w:r w:rsidRPr="00AC5210">
        <w:rPr>
          <w:rFonts w:ascii="Calibri" w:hAnsi="Calibri" w:cs="Calibri"/>
          <w:sz w:val="22"/>
          <w:szCs w:val="22"/>
          <w:lang w:val="en-GB"/>
        </w:rPr>
        <w:t xml:space="preserve"> </w:t>
      </w:r>
    </w:p>
    <w:p w:rsidR="0085643E" w:rsidRPr="00AC5210" w:rsidRDefault="0085643E" w:rsidP="00654D43">
      <w:pPr>
        <w:spacing w:line="276" w:lineRule="auto"/>
        <w:jc w:val="both"/>
        <w:rPr>
          <w:rFonts w:ascii="Calibri" w:hAnsi="Calibri" w:cs="Calibri"/>
          <w:sz w:val="22"/>
          <w:szCs w:val="22"/>
          <w:lang w:val="en-GB"/>
        </w:rPr>
      </w:pPr>
    </w:p>
    <w:p w:rsidR="00B67E85" w:rsidRPr="00AC5210" w:rsidRDefault="00B67E85" w:rsidP="00654D43">
      <w:pPr>
        <w:pStyle w:val="Heading3"/>
        <w:spacing w:line="276" w:lineRule="auto"/>
      </w:pPr>
      <w:r w:rsidRPr="00AC5210">
        <w:t>Funding Available</w:t>
      </w:r>
    </w:p>
    <w:p w:rsidR="008D5392" w:rsidRPr="00430C2F" w:rsidRDefault="007C6DDF" w:rsidP="00654D43">
      <w:pPr>
        <w:spacing w:after="120" w:line="276" w:lineRule="auto"/>
        <w:jc w:val="both"/>
        <w:rPr>
          <w:rFonts w:ascii="Calibri" w:hAnsi="Calibri" w:cs="Calibri"/>
          <w:b/>
          <w:sz w:val="22"/>
          <w:szCs w:val="22"/>
          <w:lang w:val="en-GB"/>
        </w:rPr>
      </w:pPr>
      <w:r w:rsidRPr="00430C2F">
        <w:rPr>
          <w:rFonts w:ascii="Calibri" w:hAnsi="Calibri" w:cs="Calibri"/>
          <w:b/>
          <w:sz w:val="22"/>
          <w:szCs w:val="22"/>
          <w:lang w:val="en-GB"/>
        </w:rPr>
        <w:t>The LRG Board has allocated a total of £</w:t>
      </w:r>
      <w:r w:rsidR="00257F73" w:rsidRPr="00430C2F">
        <w:rPr>
          <w:rFonts w:ascii="Calibri" w:hAnsi="Calibri" w:cs="Calibri"/>
          <w:b/>
          <w:sz w:val="22"/>
          <w:szCs w:val="22"/>
          <w:lang w:val="en-GB"/>
        </w:rPr>
        <w:t>1</w:t>
      </w:r>
      <w:r w:rsidRPr="00430C2F">
        <w:rPr>
          <w:rFonts w:ascii="Calibri" w:hAnsi="Calibri" w:cs="Calibri"/>
          <w:b/>
          <w:sz w:val="22"/>
          <w:szCs w:val="22"/>
          <w:lang w:val="en-GB"/>
        </w:rPr>
        <w:t xml:space="preserve">0,000 to the </w:t>
      </w:r>
      <w:r w:rsidR="00BA6A99" w:rsidRPr="00430C2F">
        <w:rPr>
          <w:rFonts w:ascii="Calibri" w:hAnsi="Calibri" w:cs="Calibri"/>
          <w:b/>
          <w:sz w:val="22"/>
          <w:szCs w:val="22"/>
          <w:lang w:val="en-GB"/>
        </w:rPr>
        <w:t>2019</w:t>
      </w:r>
      <w:r w:rsidRPr="00430C2F">
        <w:rPr>
          <w:rFonts w:ascii="Calibri" w:hAnsi="Calibri" w:cs="Calibri"/>
          <w:b/>
          <w:sz w:val="22"/>
          <w:szCs w:val="22"/>
          <w:lang w:val="en-GB"/>
        </w:rPr>
        <w:t xml:space="preserve"> Research Fund.  Applications are invited for </w:t>
      </w:r>
      <w:r w:rsidR="004F746A" w:rsidRPr="00430C2F">
        <w:rPr>
          <w:rFonts w:ascii="Calibri" w:hAnsi="Calibri" w:cs="Calibri"/>
          <w:b/>
          <w:sz w:val="22"/>
          <w:szCs w:val="22"/>
          <w:lang w:val="en-GB"/>
        </w:rPr>
        <w:t xml:space="preserve">an </w:t>
      </w:r>
      <w:r w:rsidRPr="00430C2F">
        <w:rPr>
          <w:rFonts w:ascii="Calibri" w:hAnsi="Calibri" w:cs="Calibri"/>
          <w:b/>
          <w:sz w:val="22"/>
          <w:szCs w:val="22"/>
          <w:lang w:val="en-GB"/>
        </w:rPr>
        <w:t>LRG funding contribution of between £1,000 and £</w:t>
      </w:r>
      <w:r w:rsidR="00257F73" w:rsidRPr="00430C2F">
        <w:rPr>
          <w:rFonts w:ascii="Calibri" w:hAnsi="Calibri" w:cs="Calibri"/>
          <w:b/>
          <w:sz w:val="22"/>
          <w:szCs w:val="22"/>
          <w:lang w:val="en-GB"/>
        </w:rPr>
        <w:t>5</w:t>
      </w:r>
      <w:r w:rsidRPr="00430C2F">
        <w:rPr>
          <w:rFonts w:ascii="Calibri" w:hAnsi="Calibri" w:cs="Calibri"/>
          <w:b/>
          <w:sz w:val="22"/>
          <w:szCs w:val="22"/>
          <w:lang w:val="en-GB"/>
        </w:rPr>
        <w:t>,000.</w:t>
      </w:r>
      <w:r w:rsidR="00346D39" w:rsidRPr="00430C2F">
        <w:rPr>
          <w:rFonts w:ascii="Calibri" w:hAnsi="Calibri" w:cs="Calibri"/>
          <w:b/>
          <w:sz w:val="22"/>
          <w:szCs w:val="22"/>
          <w:lang w:val="en-GB"/>
        </w:rPr>
        <w:t xml:space="preserve"> </w:t>
      </w:r>
    </w:p>
    <w:p w:rsidR="007D3BA9" w:rsidRPr="00AC5210" w:rsidRDefault="00A702D6" w:rsidP="00654D43">
      <w:pPr>
        <w:spacing w:line="276" w:lineRule="auto"/>
        <w:jc w:val="both"/>
        <w:rPr>
          <w:rFonts w:ascii="Calibri" w:hAnsi="Calibri" w:cs="Calibri"/>
          <w:sz w:val="22"/>
          <w:szCs w:val="22"/>
          <w:lang w:val="en-GB"/>
        </w:rPr>
      </w:pPr>
      <w:r w:rsidRPr="00AC5210">
        <w:rPr>
          <w:rFonts w:ascii="Calibri" w:hAnsi="Calibri" w:cs="Calibri"/>
          <w:sz w:val="22"/>
          <w:szCs w:val="22"/>
          <w:lang w:val="en-GB"/>
        </w:rPr>
        <w:t xml:space="preserve">Preference will be given to applications </w:t>
      </w:r>
      <w:r w:rsidR="001A2CAF" w:rsidRPr="00AC5210">
        <w:rPr>
          <w:rFonts w:ascii="Calibri" w:hAnsi="Calibri" w:cs="Calibri"/>
          <w:sz w:val="22"/>
          <w:szCs w:val="22"/>
          <w:lang w:val="en-GB"/>
        </w:rPr>
        <w:t xml:space="preserve">that propose to maximise the impact of LRG’s funds by securing additional funds and/or in-kind contributions.  </w:t>
      </w:r>
      <w:r w:rsidRPr="00AC5210">
        <w:rPr>
          <w:rFonts w:ascii="Calibri" w:hAnsi="Calibri" w:cs="Calibri"/>
          <w:sz w:val="22"/>
          <w:szCs w:val="22"/>
          <w:lang w:val="en-GB"/>
        </w:rPr>
        <w:t>In sections 4 and 5 of the Application Form, applicants should provide details of</w:t>
      </w:r>
      <w:r w:rsidR="001A2CAF" w:rsidRPr="00AC5210">
        <w:rPr>
          <w:rFonts w:ascii="Calibri" w:hAnsi="Calibri" w:cs="Calibri"/>
          <w:sz w:val="22"/>
          <w:szCs w:val="22"/>
          <w:lang w:val="en-GB"/>
        </w:rPr>
        <w:t xml:space="preserve"> the costs to be covered by LRG funding and the costs to be covered from other sources.</w:t>
      </w:r>
      <w:r w:rsidRPr="00AC5210">
        <w:rPr>
          <w:rFonts w:ascii="Calibri" w:hAnsi="Calibri" w:cs="Calibri"/>
          <w:sz w:val="22"/>
          <w:szCs w:val="22"/>
          <w:lang w:val="en-GB"/>
        </w:rPr>
        <w:t xml:space="preserve"> </w:t>
      </w:r>
    </w:p>
    <w:p w:rsidR="00A702D6" w:rsidRPr="00AC5210" w:rsidRDefault="00A702D6" w:rsidP="00654D43">
      <w:pPr>
        <w:spacing w:line="276" w:lineRule="auto"/>
        <w:jc w:val="both"/>
        <w:rPr>
          <w:rFonts w:ascii="Calibri" w:hAnsi="Calibri" w:cs="Calibri"/>
          <w:sz w:val="22"/>
          <w:szCs w:val="22"/>
          <w:lang w:val="en-GB"/>
        </w:rPr>
      </w:pPr>
    </w:p>
    <w:p w:rsidR="00125512" w:rsidRPr="00AC5210" w:rsidRDefault="00C25909" w:rsidP="00654D43">
      <w:pPr>
        <w:pStyle w:val="Heading3"/>
        <w:spacing w:line="276" w:lineRule="auto"/>
      </w:pPr>
      <w:r w:rsidRPr="00AC5210">
        <w:t>Arrangements for P</w:t>
      </w:r>
      <w:r w:rsidR="00125512" w:rsidRPr="00AC5210">
        <w:t>ayment</w:t>
      </w:r>
    </w:p>
    <w:p w:rsidR="00125512" w:rsidRPr="00AC5210" w:rsidRDefault="004D4F1E" w:rsidP="00654D43">
      <w:pPr>
        <w:spacing w:line="276" w:lineRule="auto"/>
        <w:jc w:val="both"/>
        <w:rPr>
          <w:rFonts w:ascii="Calibri" w:hAnsi="Calibri" w:cs="Calibri"/>
          <w:sz w:val="22"/>
          <w:szCs w:val="22"/>
          <w:lang w:val="en-GB"/>
        </w:rPr>
      </w:pPr>
      <w:r w:rsidRPr="00AC5210">
        <w:rPr>
          <w:rFonts w:ascii="Calibri" w:hAnsi="Calibri" w:cs="Calibri"/>
          <w:sz w:val="22"/>
          <w:szCs w:val="22"/>
          <w:lang w:val="en-GB"/>
        </w:rPr>
        <w:t>For smaller grants, p</w:t>
      </w:r>
      <w:r w:rsidR="00125512" w:rsidRPr="00AC5210">
        <w:rPr>
          <w:rFonts w:ascii="Calibri" w:hAnsi="Calibri" w:cs="Calibri"/>
          <w:sz w:val="22"/>
          <w:szCs w:val="22"/>
          <w:lang w:val="en-GB"/>
        </w:rPr>
        <w:t xml:space="preserve">ayment will be made in </w:t>
      </w:r>
      <w:r w:rsidR="003852CA" w:rsidRPr="00AC5210">
        <w:rPr>
          <w:rFonts w:ascii="Calibri" w:hAnsi="Calibri" w:cs="Calibri"/>
          <w:sz w:val="22"/>
          <w:szCs w:val="22"/>
          <w:lang w:val="en-GB"/>
        </w:rPr>
        <w:t xml:space="preserve">two </w:t>
      </w:r>
      <w:r w:rsidR="00125512" w:rsidRPr="00AC5210">
        <w:rPr>
          <w:rFonts w:ascii="Calibri" w:hAnsi="Calibri" w:cs="Calibri"/>
          <w:sz w:val="22"/>
          <w:szCs w:val="22"/>
          <w:lang w:val="en-GB"/>
        </w:rPr>
        <w:t>stages</w:t>
      </w:r>
      <w:r w:rsidR="003852CA" w:rsidRPr="00AC5210">
        <w:rPr>
          <w:rFonts w:ascii="Calibri" w:hAnsi="Calibri" w:cs="Calibri"/>
          <w:sz w:val="22"/>
          <w:szCs w:val="22"/>
          <w:lang w:val="en-GB"/>
        </w:rPr>
        <w:t xml:space="preserve">: 1) </w:t>
      </w:r>
      <w:r w:rsidR="004F746A" w:rsidRPr="00AC5210">
        <w:rPr>
          <w:rFonts w:ascii="Calibri" w:hAnsi="Calibri" w:cs="Calibri"/>
          <w:sz w:val="22"/>
          <w:szCs w:val="22"/>
          <w:lang w:val="en-GB"/>
        </w:rPr>
        <w:t xml:space="preserve">part payment </w:t>
      </w:r>
      <w:r w:rsidR="003852CA" w:rsidRPr="00AC5210">
        <w:rPr>
          <w:rFonts w:ascii="Calibri" w:hAnsi="Calibri" w:cs="Calibri"/>
          <w:sz w:val="22"/>
          <w:szCs w:val="22"/>
          <w:lang w:val="en-GB"/>
        </w:rPr>
        <w:t xml:space="preserve">following </w:t>
      </w:r>
      <w:r w:rsidR="00125512" w:rsidRPr="00AC5210">
        <w:rPr>
          <w:rFonts w:ascii="Calibri" w:hAnsi="Calibri" w:cs="Calibri"/>
          <w:sz w:val="22"/>
          <w:szCs w:val="22"/>
          <w:lang w:val="en-GB"/>
        </w:rPr>
        <w:t>confirmation of the award</w:t>
      </w:r>
      <w:r w:rsidR="003852CA" w:rsidRPr="00AC5210">
        <w:rPr>
          <w:rFonts w:ascii="Calibri" w:hAnsi="Calibri" w:cs="Calibri"/>
          <w:sz w:val="22"/>
          <w:szCs w:val="22"/>
          <w:lang w:val="en-GB"/>
        </w:rPr>
        <w:t xml:space="preserve">, and; 2) </w:t>
      </w:r>
      <w:r w:rsidR="004F746A" w:rsidRPr="00AC5210">
        <w:rPr>
          <w:rFonts w:ascii="Calibri" w:hAnsi="Calibri" w:cs="Calibri"/>
          <w:sz w:val="22"/>
          <w:szCs w:val="22"/>
          <w:lang w:val="en-GB"/>
        </w:rPr>
        <w:t xml:space="preserve">payment of the balance </w:t>
      </w:r>
      <w:r w:rsidR="003852CA" w:rsidRPr="00AC5210">
        <w:rPr>
          <w:rFonts w:ascii="Calibri" w:hAnsi="Calibri" w:cs="Calibri"/>
          <w:sz w:val="22"/>
          <w:szCs w:val="22"/>
          <w:lang w:val="en-GB"/>
        </w:rPr>
        <w:t xml:space="preserve">following satisfactory completion of the agreed deliverables (e.g. </w:t>
      </w:r>
      <w:r w:rsidR="00736FAE" w:rsidRPr="00AC5210">
        <w:rPr>
          <w:rFonts w:ascii="Calibri" w:hAnsi="Calibri" w:cs="Calibri"/>
          <w:sz w:val="22"/>
          <w:szCs w:val="22"/>
          <w:lang w:val="en-GB"/>
        </w:rPr>
        <w:t xml:space="preserve"> </w:t>
      </w:r>
      <w:r w:rsidR="003852CA" w:rsidRPr="00AC5210">
        <w:rPr>
          <w:rFonts w:ascii="Calibri" w:hAnsi="Calibri" w:cs="Calibri"/>
          <w:sz w:val="22"/>
          <w:szCs w:val="22"/>
          <w:lang w:val="en-GB"/>
        </w:rPr>
        <w:t>an end-of-project report to LRG; submission of agreed projects outputs)</w:t>
      </w:r>
      <w:r w:rsidR="00125512" w:rsidRPr="00AC5210">
        <w:rPr>
          <w:rFonts w:ascii="Calibri" w:hAnsi="Calibri" w:cs="Calibri"/>
          <w:sz w:val="22"/>
          <w:szCs w:val="22"/>
          <w:lang w:val="en-GB"/>
        </w:rPr>
        <w:t xml:space="preserve">. </w:t>
      </w:r>
      <w:r w:rsidRPr="00AC5210">
        <w:rPr>
          <w:rFonts w:ascii="Calibri" w:hAnsi="Calibri" w:cs="Calibri"/>
          <w:sz w:val="22"/>
          <w:szCs w:val="22"/>
          <w:lang w:val="en-GB"/>
        </w:rPr>
        <w:t xml:space="preserve">For larger grants, payment will be in three stages, with an additional stage payment being made part-way through the grant period.  </w:t>
      </w:r>
      <w:r w:rsidR="003852CA" w:rsidRPr="00AC5210">
        <w:rPr>
          <w:rFonts w:ascii="Calibri" w:hAnsi="Calibri" w:cs="Calibri"/>
          <w:sz w:val="22"/>
          <w:szCs w:val="22"/>
          <w:lang w:val="en-GB"/>
        </w:rPr>
        <w:t xml:space="preserve">LRG will specify details of the funding stage payments in its letters of award to successful applicants and </w:t>
      </w:r>
      <w:r w:rsidR="00125512" w:rsidRPr="00AC5210">
        <w:rPr>
          <w:rFonts w:ascii="Calibri" w:hAnsi="Calibri" w:cs="Calibri"/>
          <w:sz w:val="22"/>
          <w:szCs w:val="22"/>
          <w:lang w:val="en-GB"/>
        </w:rPr>
        <w:t xml:space="preserve">reserves the right to withhold any part of the payment if </w:t>
      </w:r>
      <w:r w:rsidR="003852CA" w:rsidRPr="00AC5210">
        <w:rPr>
          <w:rFonts w:ascii="Calibri" w:hAnsi="Calibri" w:cs="Calibri"/>
          <w:sz w:val="22"/>
          <w:szCs w:val="22"/>
          <w:lang w:val="en-GB"/>
        </w:rPr>
        <w:t xml:space="preserve">the specified conditions of grant </w:t>
      </w:r>
      <w:r w:rsidR="00125512" w:rsidRPr="00AC5210">
        <w:rPr>
          <w:rFonts w:ascii="Calibri" w:hAnsi="Calibri" w:cs="Calibri"/>
          <w:sz w:val="22"/>
          <w:szCs w:val="22"/>
          <w:lang w:val="en-GB"/>
        </w:rPr>
        <w:t>are not complied with.</w:t>
      </w:r>
    </w:p>
    <w:p w:rsidR="00CC5021" w:rsidRPr="00AC5210" w:rsidRDefault="00CC5021" w:rsidP="00CC5021">
      <w:pPr>
        <w:jc w:val="both"/>
        <w:rPr>
          <w:rFonts w:ascii="Calibri" w:hAnsi="Calibri" w:cs="Calibri"/>
          <w:b/>
          <w:bCs/>
          <w:sz w:val="22"/>
          <w:szCs w:val="22"/>
          <w:lang w:val="en-GB"/>
        </w:rPr>
      </w:pPr>
    </w:p>
    <w:p w:rsidR="00326D24" w:rsidRPr="00AC5210" w:rsidRDefault="00A157B2" w:rsidP="00326D24">
      <w:pPr>
        <w:pStyle w:val="Heading3"/>
      </w:pPr>
      <w:r w:rsidRPr="00AC5210">
        <w:rPr>
          <w:rFonts w:cs="Calibri"/>
          <w:sz w:val="22"/>
          <w:szCs w:val="22"/>
        </w:rPr>
        <w:br w:type="page"/>
      </w:r>
    </w:p>
    <w:p w:rsidR="00B67E85" w:rsidRPr="00430C2F" w:rsidRDefault="00B67E85" w:rsidP="00654D43">
      <w:pPr>
        <w:pStyle w:val="Heading3"/>
        <w:spacing w:line="276" w:lineRule="auto"/>
      </w:pPr>
      <w:r w:rsidRPr="00430C2F">
        <w:lastRenderedPageBreak/>
        <w:t>Timing</w:t>
      </w:r>
    </w:p>
    <w:p w:rsidR="00B67E85" w:rsidRPr="00430C2F" w:rsidRDefault="00B67E85" w:rsidP="00654D43">
      <w:pPr>
        <w:spacing w:after="120"/>
        <w:rPr>
          <w:rFonts w:ascii="Calibri" w:hAnsi="Calibri" w:cs="Calibri"/>
          <w:sz w:val="22"/>
          <w:szCs w:val="22"/>
          <w:lang w:val="en-GB"/>
        </w:rPr>
      </w:pPr>
      <w:r w:rsidRPr="00430C2F">
        <w:rPr>
          <w:rFonts w:ascii="Calibri" w:hAnsi="Calibri" w:cs="Calibri"/>
          <w:sz w:val="22"/>
          <w:szCs w:val="22"/>
          <w:lang w:val="en-GB"/>
        </w:rPr>
        <w:t>Deadline for submission of applications:</w:t>
      </w:r>
      <w:r w:rsidR="00033799" w:rsidRPr="00430C2F">
        <w:rPr>
          <w:rFonts w:ascii="Calibri" w:hAnsi="Calibri" w:cs="Calibri"/>
          <w:sz w:val="22"/>
          <w:szCs w:val="22"/>
          <w:lang w:val="en-GB"/>
        </w:rPr>
        <w:tab/>
      </w:r>
      <w:r w:rsidR="00033799" w:rsidRPr="00430C2F">
        <w:rPr>
          <w:rFonts w:ascii="Calibri" w:hAnsi="Calibri" w:cs="Calibri"/>
          <w:sz w:val="22"/>
          <w:szCs w:val="22"/>
          <w:lang w:val="en-GB"/>
        </w:rPr>
        <w:tab/>
      </w:r>
      <w:r w:rsidR="00033799" w:rsidRPr="00430C2F">
        <w:rPr>
          <w:rFonts w:ascii="Calibri" w:hAnsi="Calibri" w:cs="Calibri"/>
          <w:sz w:val="22"/>
          <w:szCs w:val="22"/>
          <w:lang w:val="en-GB"/>
        </w:rPr>
        <w:tab/>
      </w:r>
      <w:r w:rsidR="00033799" w:rsidRPr="00430C2F">
        <w:rPr>
          <w:rFonts w:ascii="Calibri" w:hAnsi="Calibri" w:cs="Calibri"/>
          <w:sz w:val="22"/>
          <w:szCs w:val="22"/>
          <w:lang w:val="en-GB"/>
        </w:rPr>
        <w:tab/>
      </w:r>
      <w:r w:rsidR="00A157B2" w:rsidRPr="00430C2F">
        <w:rPr>
          <w:rFonts w:ascii="Calibri" w:hAnsi="Calibri" w:cs="Calibri"/>
          <w:sz w:val="22"/>
          <w:szCs w:val="22"/>
          <w:lang w:val="en-GB"/>
        </w:rPr>
        <w:t>1</w:t>
      </w:r>
      <w:r w:rsidR="00A157B2" w:rsidRPr="00430C2F">
        <w:rPr>
          <w:rFonts w:ascii="Calibri" w:hAnsi="Calibri" w:cs="Calibri"/>
          <w:sz w:val="22"/>
          <w:szCs w:val="22"/>
          <w:vertAlign w:val="superscript"/>
          <w:lang w:val="en-GB"/>
        </w:rPr>
        <w:t>st</w:t>
      </w:r>
      <w:r w:rsidR="00A157B2" w:rsidRPr="00430C2F">
        <w:rPr>
          <w:rFonts w:ascii="Calibri" w:hAnsi="Calibri" w:cs="Calibri"/>
          <w:sz w:val="22"/>
          <w:szCs w:val="22"/>
          <w:lang w:val="en-GB"/>
        </w:rPr>
        <w:t xml:space="preserve"> March</w:t>
      </w:r>
      <w:r w:rsidR="00257F73" w:rsidRPr="00430C2F">
        <w:rPr>
          <w:rFonts w:ascii="Calibri" w:hAnsi="Calibri" w:cs="Calibri"/>
          <w:sz w:val="22"/>
          <w:szCs w:val="22"/>
          <w:lang w:val="en-GB"/>
        </w:rPr>
        <w:t xml:space="preserve"> 201</w:t>
      </w:r>
      <w:r w:rsidR="00BA6A99" w:rsidRPr="00430C2F">
        <w:rPr>
          <w:rFonts w:ascii="Calibri" w:hAnsi="Calibri" w:cs="Calibri"/>
          <w:sz w:val="22"/>
          <w:szCs w:val="22"/>
          <w:lang w:val="en-GB"/>
        </w:rPr>
        <w:t>9</w:t>
      </w:r>
    </w:p>
    <w:p w:rsidR="00B67E85" w:rsidRPr="00430C2F" w:rsidRDefault="001239DC" w:rsidP="00654D43">
      <w:pPr>
        <w:spacing w:after="120"/>
        <w:rPr>
          <w:rFonts w:ascii="Calibri" w:hAnsi="Calibri" w:cs="Calibri"/>
          <w:sz w:val="22"/>
          <w:szCs w:val="22"/>
          <w:lang w:val="en-GB"/>
        </w:rPr>
      </w:pPr>
      <w:r w:rsidRPr="00430C2F">
        <w:rPr>
          <w:rFonts w:ascii="Calibri" w:hAnsi="Calibri" w:cs="Calibri"/>
          <w:sz w:val="22"/>
          <w:szCs w:val="22"/>
          <w:lang w:val="en-GB"/>
        </w:rPr>
        <w:t>Applicants notified of funding d</w:t>
      </w:r>
      <w:r w:rsidR="00B67E85" w:rsidRPr="00430C2F">
        <w:rPr>
          <w:rFonts w:ascii="Calibri" w:hAnsi="Calibri" w:cs="Calibri"/>
          <w:sz w:val="22"/>
          <w:szCs w:val="22"/>
          <w:lang w:val="en-GB"/>
        </w:rPr>
        <w:t>ecision by:</w:t>
      </w:r>
      <w:r w:rsidRPr="00430C2F">
        <w:rPr>
          <w:rFonts w:ascii="Calibri" w:hAnsi="Calibri" w:cs="Calibri"/>
          <w:sz w:val="22"/>
          <w:szCs w:val="22"/>
          <w:lang w:val="en-GB"/>
        </w:rPr>
        <w:tab/>
      </w:r>
      <w:r w:rsidRPr="00430C2F">
        <w:rPr>
          <w:rFonts w:ascii="Calibri" w:hAnsi="Calibri" w:cs="Calibri"/>
          <w:sz w:val="22"/>
          <w:szCs w:val="22"/>
          <w:lang w:val="en-GB"/>
        </w:rPr>
        <w:tab/>
      </w:r>
      <w:r w:rsidRPr="00430C2F">
        <w:rPr>
          <w:rFonts w:ascii="Calibri" w:hAnsi="Calibri" w:cs="Calibri"/>
          <w:sz w:val="22"/>
          <w:szCs w:val="22"/>
          <w:lang w:val="en-GB"/>
        </w:rPr>
        <w:tab/>
      </w:r>
      <w:r w:rsidR="00A157B2" w:rsidRPr="00430C2F">
        <w:rPr>
          <w:rFonts w:ascii="Calibri" w:hAnsi="Calibri" w:cs="Calibri"/>
          <w:sz w:val="22"/>
          <w:szCs w:val="22"/>
          <w:lang w:val="en-GB"/>
        </w:rPr>
        <w:t>23</w:t>
      </w:r>
      <w:r w:rsidR="00A157B2" w:rsidRPr="00430C2F">
        <w:rPr>
          <w:rFonts w:ascii="Calibri" w:hAnsi="Calibri" w:cs="Calibri"/>
          <w:sz w:val="22"/>
          <w:szCs w:val="22"/>
          <w:vertAlign w:val="superscript"/>
          <w:lang w:val="en-GB"/>
        </w:rPr>
        <w:t>rd</w:t>
      </w:r>
      <w:r w:rsidR="00A157B2" w:rsidRPr="00430C2F">
        <w:rPr>
          <w:rFonts w:ascii="Calibri" w:hAnsi="Calibri" w:cs="Calibri"/>
          <w:sz w:val="22"/>
          <w:szCs w:val="22"/>
          <w:lang w:val="en-GB"/>
        </w:rPr>
        <w:t xml:space="preserve"> </w:t>
      </w:r>
      <w:r w:rsidR="00736FAE" w:rsidRPr="00430C2F">
        <w:rPr>
          <w:rFonts w:ascii="Calibri" w:hAnsi="Calibri" w:cs="Calibri"/>
          <w:sz w:val="22"/>
          <w:szCs w:val="22"/>
          <w:lang w:val="en-GB"/>
        </w:rPr>
        <w:t>March</w:t>
      </w:r>
      <w:r w:rsidR="00257F73" w:rsidRPr="00430C2F">
        <w:rPr>
          <w:rFonts w:ascii="Calibri" w:hAnsi="Calibri" w:cs="Calibri"/>
          <w:sz w:val="22"/>
          <w:szCs w:val="22"/>
          <w:lang w:val="en-GB"/>
        </w:rPr>
        <w:t xml:space="preserve"> 201</w:t>
      </w:r>
      <w:r w:rsidR="00BA6A99" w:rsidRPr="00430C2F">
        <w:rPr>
          <w:rFonts w:ascii="Calibri" w:hAnsi="Calibri" w:cs="Calibri"/>
          <w:sz w:val="22"/>
          <w:szCs w:val="22"/>
          <w:lang w:val="en-GB"/>
        </w:rPr>
        <w:t>9</w:t>
      </w:r>
    </w:p>
    <w:p w:rsidR="00B67E85" w:rsidRPr="00430C2F" w:rsidRDefault="00126DD1" w:rsidP="00654D43">
      <w:pPr>
        <w:spacing w:after="120"/>
        <w:rPr>
          <w:rFonts w:ascii="Calibri" w:hAnsi="Calibri" w:cs="Calibri"/>
          <w:sz w:val="22"/>
          <w:szCs w:val="22"/>
          <w:lang w:val="en-GB"/>
        </w:rPr>
      </w:pPr>
      <w:r w:rsidRPr="00430C2F">
        <w:rPr>
          <w:rFonts w:ascii="Calibri" w:hAnsi="Calibri" w:cs="Calibri"/>
          <w:sz w:val="22"/>
          <w:szCs w:val="22"/>
          <w:lang w:val="en-GB"/>
        </w:rPr>
        <w:t>Earliest possible project start date:</w:t>
      </w:r>
      <w:r w:rsidR="001239DC" w:rsidRPr="00430C2F">
        <w:rPr>
          <w:rFonts w:ascii="Calibri" w:hAnsi="Calibri" w:cs="Calibri"/>
          <w:sz w:val="22"/>
          <w:szCs w:val="22"/>
          <w:lang w:val="en-GB"/>
        </w:rPr>
        <w:tab/>
      </w:r>
      <w:r w:rsidR="001239DC" w:rsidRPr="00430C2F">
        <w:rPr>
          <w:rFonts w:ascii="Calibri" w:hAnsi="Calibri" w:cs="Calibri"/>
          <w:sz w:val="22"/>
          <w:szCs w:val="22"/>
          <w:lang w:val="en-GB"/>
        </w:rPr>
        <w:tab/>
      </w:r>
      <w:r w:rsidR="001239DC" w:rsidRPr="00430C2F">
        <w:rPr>
          <w:rFonts w:ascii="Calibri" w:hAnsi="Calibri" w:cs="Calibri"/>
          <w:sz w:val="22"/>
          <w:szCs w:val="22"/>
          <w:lang w:val="en-GB"/>
        </w:rPr>
        <w:tab/>
      </w:r>
      <w:r w:rsidR="001239DC" w:rsidRPr="00430C2F">
        <w:rPr>
          <w:rFonts w:ascii="Calibri" w:hAnsi="Calibri" w:cs="Calibri"/>
          <w:sz w:val="22"/>
          <w:szCs w:val="22"/>
          <w:lang w:val="en-GB"/>
        </w:rPr>
        <w:tab/>
      </w:r>
      <w:r w:rsidR="00A157B2" w:rsidRPr="00430C2F">
        <w:rPr>
          <w:rFonts w:ascii="Calibri" w:hAnsi="Calibri" w:cs="Calibri"/>
          <w:sz w:val="22"/>
          <w:szCs w:val="22"/>
          <w:lang w:val="en-GB"/>
        </w:rPr>
        <w:t>1</w:t>
      </w:r>
      <w:r w:rsidR="00A157B2" w:rsidRPr="00430C2F">
        <w:rPr>
          <w:rFonts w:ascii="Calibri" w:hAnsi="Calibri" w:cs="Calibri"/>
          <w:sz w:val="22"/>
          <w:szCs w:val="22"/>
          <w:vertAlign w:val="superscript"/>
          <w:lang w:val="en-GB"/>
        </w:rPr>
        <w:t>st</w:t>
      </w:r>
      <w:r w:rsidR="00A157B2" w:rsidRPr="00430C2F">
        <w:rPr>
          <w:rFonts w:ascii="Calibri" w:hAnsi="Calibri" w:cs="Calibri"/>
          <w:sz w:val="22"/>
          <w:szCs w:val="22"/>
          <w:lang w:val="en-GB"/>
        </w:rPr>
        <w:t xml:space="preserve"> April</w:t>
      </w:r>
      <w:r w:rsidR="001239DC" w:rsidRPr="00430C2F">
        <w:rPr>
          <w:rFonts w:ascii="Calibri" w:hAnsi="Calibri" w:cs="Calibri"/>
          <w:sz w:val="22"/>
          <w:szCs w:val="22"/>
          <w:lang w:val="en-GB"/>
        </w:rPr>
        <w:t xml:space="preserve"> 201</w:t>
      </w:r>
      <w:r w:rsidR="00BA6A99" w:rsidRPr="00430C2F">
        <w:rPr>
          <w:rFonts w:ascii="Calibri" w:hAnsi="Calibri" w:cs="Calibri"/>
          <w:sz w:val="22"/>
          <w:szCs w:val="22"/>
          <w:lang w:val="en-GB"/>
        </w:rPr>
        <w:t>9</w:t>
      </w:r>
    </w:p>
    <w:p w:rsidR="00126DD1" w:rsidRPr="00AC5210" w:rsidRDefault="00126DD1" w:rsidP="00654D43">
      <w:pPr>
        <w:spacing w:after="120"/>
        <w:rPr>
          <w:rFonts w:ascii="Calibri" w:hAnsi="Calibri" w:cs="Calibri"/>
          <w:sz w:val="22"/>
          <w:szCs w:val="22"/>
          <w:lang w:val="en-GB"/>
        </w:rPr>
      </w:pPr>
      <w:r w:rsidRPr="00430C2F">
        <w:rPr>
          <w:rFonts w:ascii="Calibri" w:hAnsi="Calibri" w:cs="Calibri"/>
          <w:sz w:val="22"/>
          <w:szCs w:val="22"/>
          <w:lang w:val="en-GB"/>
        </w:rPr>
        <w:t>Projects to be completed by</w:t>
      </w:r>
      <w:r w:rsidR="00917A00" w:rsidRPr="00430C2F">
        <w:rPr>
          <w:rFonts w:ascii="Calibri" w:hAnsi="Calibri" w:cs="Calibri"/>
          <w:sz w:val="22"/>
          <w:szCs w:val="22"/>
          <w:lang w:val="en-GB"/>
        </w:rPr>
        <w:t>*</w:t>
      </w:r>
      <w:r w:rsidRPr="00430C2F">
        <w:rPr>
          <w:rFonts w:ascii="Calibri" w:hAnsi="Calibri" w:cs="Calibri"/>
          <w:sz w:val="22"/>
          <w:szCs w:val="22"/>
          <w:lang w:val="en-GB"/>
        </w:rPr>
        <w:t>:</w:t>
      </w:r>
      <w:r w:rsidRPr="00430C2F">
        <w:rPr>
          <w:rFonts w:ascii="Calibri" w:hAnsi="Calibri" w:cs="Calibri"/>
          <w:sz w:val="22"/>
          <w:szCs w:val="22"/>
          <w:lang w:val="en-GB"/>
        </w:rPr>
        <w:tab/>
      </w:r>
      <w:r w:rsidRPr="00430C2F">
        <w:rPr>
          <w:rFonts w:ascii="Calibri" w:hAnsi="Calibri" w:cs="Calibri"/>
          <w:sz w:val="22"/>
          <w:szCs w:val="22"/>
          <w:lang w:val="en-GB"/>
        </w:rPr>
        <w:tab/>
      </w:r>
      <w:r w:rsidRPr="00430C2F">
        <w:rPr>
          <w:rFonts w:ascii="Calibri" w:hAnsi="Calibri" w:cs="Calibri"/>
          <w:sz w:val="22"/>
          <w:szCs w:val="22"/>
          <w:lang w:val="en-GB"/>
        </w:rPr>
        <w:tab/>
      </w:r>
      <w:r w:rsidRPr="00430C2F">
        <w:rPr>
          <w:rFonts w:ascii="Calibri" w:hAnsi="Calibri" w:cs="Calibri"/>
          <w:sz w:val="22"/>
          <w:szCs w:val="22"/>
          <w:lang w:val="en-GB"/>
        </w:rPr>
        <w:tab/>
      </w:r>
      <w:r w:rsidRPr="00430C2F">
        <w:rPr>
          <w:rFonts w:ascii="Calibri" w:hAnsi="Calibri" w:cs="Calibri"/>
          <w:sz w:val="22"/>
          <w:szCs w:val="22"/>
          <w:lang w:val="en-GB"/>
        </w:rPr>
        <w:tab/>
      </w:r>
      <w:r w:rsidR="00A157B2" w:rsidRPr="00430C2F">
        <w:rPr>
          <w:rFonts w:ascii="Calibri" w:hAnsi="Calibri" w:cs="Calibri"/>
          <w:sz w:val="22"/>
          <w:szCs w:val="22"/>
          <w:lang w:val="en-GB"/>
        </w:rPr>
        <w:t>3</w:t>
      </w:r>
      <w:r w:rsidR="00573B32" w:rsidRPr="00430C2F">
        <w:rPr>
          <w:rFonts w:ascii="Calibri" w:hAnsi="Calibri" w:cs="Calibri"/>
          <w:sz w:val="22"/>
          <w:szCs w:val="22"/>
          <w:lang w:val="en-GB"/>
        </w:rPr>
        <w:t>1</w:t>
      </w:r>
      <w:r w:rsidRPr="00430C2F">
        <w:rPr>
          <w:rFonts w:ascii="Calibri" w:hAnsi="Calibri" w:cs="Calibri"/>
          <w:sz w:val="22"/>
          <w:szCs w:val="22"/>
          <w:vertAlign w:val="superscript"/>
          <w:lang w:val="en-GB"/>
        </w:rPr>
        <w:t>st</w:t>
      </w:r>
      <w:r w:rsidRPr="00430C2F">
        <w:rPr>
          <w:rFonts w:ascii="Calibri" w:hAnsi="Calibri" w:cs="Calibri"/>
          <w:sz w:val="22"/>
          <w:szCs w:val="22"/>
          <w:lang w:val="en-GB"/>
        </w:rPr>
        <w:t xml:space="preserve"> </w:t>
      </w:r>
      <w:r w:rsidR="00A157B2" w:rsidRPr="00430C2F">
        <w:rPr>
          <w:rFonts w:ascii="Calibri" w:hAnsi="Calibri" w:cs="Calibri"/>
          <w:sz w:val="22"/>
          <w:szCs w:val="22"/>
          <w:lang w:val="en-GB"/>
        </w:rPr>
        <w:t>March</w:t>
      </w:r>
      <w:r w:rsidRPr="00430C2F">
        <w:rPr>
          <w:rFonts w:ascii="Calibri" w:hAnsi="Calibri" w:cs="Calibri"/>
          <w:sz w:val="22"/>
          <w:szCs w:val="22"/>
          <w:lang w:val="en-GB"/>
        </w:rPr>
        <w:t xml:space="preserve"> 20</w:t>
      </w:r>
      <w:r w:rsidR="00BA6A99" w:rsidRPr="00430C2F">
        <w:rPr>
          <w:rFonts w:ascii="Calibri" w:hAnsi="Calibri" w:cs="Calibri"/>
          <w:sz w:val="22"/>
          <w:szCs w:val="22"/>
          <w:lang w:val="en-GB"/>
        </w:rPr>
        <w:t>20</w:t>
      </w:r>
    </w:p>
    <w:p w:rsidR="00917A00" w:rsidRPr="00AC5210" w:rsidRDefault="00917A00" w:rsidP="00917A00">
      <w:pPr>
        <w:jc w:val="both"/>
        <w:rPr>
          <w:rFonts w:ascii="Calibri" w:hAnsi="Calibri" w:cs="Calibri"/>
          <w:sz w:val="20"/>
          <w:szCs w:val="20"/>
          <w:lang w:val="en-GB"/>
        </w:rPr>
      </w:pPr>
      <w:r w:rsidRPr="00AC5210">
        <w:rPr>
          <w:rFonts w:ascii="Calibri" w:hAnsi="Calibri" w:cs="Calibri"/>
          <w:sz w:val="20"/>
          <w:szCs w:val="20"/>
          <w:lang w:val="en-GB"/>
        </w:rPr>
        <w:t xml:space="preserve">* The project completion date refers to the main project activities.  It is accepted that some activities, particularly relating </w:t>
      </w:r>
      <w:r w:rsidR="004F746A" w:rsidRPr="00AC5210">
        <w:rPr>
          <w:rFonts w:ascii="Calibri" w:hAnsi="Calibri" w:cs="Calibri"/>
          <w:sz w:val="20"/>
          <w:szCs w:val="20"/>
          <w:lang w:val="en-GB"/>
        </w:rPr>
        <w:t xml:space="preserve">to </w:t>
      </w:r>
      <w:r w:rsidRPr="00AC5210">
        <w:rPr>
          <w:rFonts w:ascii="Calibri" w:hAnsi="Calibri" w:cs="Calibri"/>
          <w:sz w:val="20"/>
          <w:szCs w:val="20"/>
          <w:lang w:val="en-GB"/>
        </w:rPr>
        <w:t>project outputs, may continue on after this date (e.g. where a paper has been submitted to a journal for publication but has yet to go through peer review and be published)</w:t>
      </w:r>
      <w:r w:rsidR="004F746A" w:rsidRPr="00AC5210">
        <w:rPr>
          <w:rFonts w:ascii="Calibri" w:hAnsi="Calibri" w:cs="Calibri"/>
          <w:sz w:val="20"/>
          <w:szCs w:val="20"/>
          <w:lang w:val="en-GB"/>
        </w:rPr>
        <w:t xml:space="preserve">, </w:t>
      </w:r>
      <w:r w:rsidR="004D4F1E" w:rsidRPr="00AC5210">
        <w:rPr>
          <w:rFonts w:ascii="Calibri" w:hAnsi="Calibri" w:cs="Calibri"/>
          <w:sz w:val="20"/>
          <w:szCs w:val="20"/>
          <w:lang w:val="en-GB"/>
        </w:rPr>
        <w:t>a</w:t>
      </w:r>
      <w:r w:rsidR="004F746A" w:rsidRPr="00AC5210">
        <w:rPr>
          <w:rFonts w:ascii="Calibri" w:hAnsi="Calibri" w:cs="Calibri"/>
          <w:sz w:val="20"/>
          <w:szCs w:val="20"/>
          <w:lang w:val="en-GB"/>
        </w:rPr>
        <w:t>lthough it is expected that continuation of activities beyond 31</w:t>
      </w:r>
      <w:r w:rsidR="004F746A" w:rsidRPr="00AC5210">
        <w:rPr>
          <w:rFonts w:ascii="Calibri" w:hAnsi="Calibri" w:cs="Calibri"/>
          <w:sz w:val="20"/>
          <w:szCs w:val="20"/>
          <w:vertAlign w:val="superscript"/>
          <w:lang w:val="en-GB"/>
        </w:rPr>
        <w:t>st</w:t>
      </w:r>
      <w:r w:rsidR="004F746A" w:rsidRPr="00AC5210">
        <w:rPr>
          <w:rFonts w:ascii="Calibri" w:hAnsi="Calibri" w:cs="Calibri"/>
          <w:sz w:val="20"/>
          <w:szCs w:val="20"/>
          <w:lang w:val="en-GB"/>
        </w:rPr>
        <w:t xml:space="preserve"> December 201</w:t>
      </w:r>
      <w:r w:rsidR="00BA6A99" w:rsidRPr="00AC5210">
        <w:rPr>
          <w:rFonts w:ascii="Calibri" w:hAnsi="Calibri" w:cs="Calibri"/>
          <w:sz w:val="20"/>
          <w:szCs w:val="20"/>
          <w:lang w:val="en-GB"/>
        </w:rPr>
        <w:t>9</w:t>
      </w:r>
      <w:r w:rsidR="004F746A" w:rsidRPr="00AC5210">
        <w:rPr>
          <w:rFonts w:ascii="Calibri" w:hAnsi="Calibri" w:cs="Calibri"/>
          <w:sz w:val="20"/>
          <w:szCs w:val="20"/>
          <w:lang w:val="en-GB"/>
        </w:rPr>
        <w:t xml:space="preserve"> will be avoided wherever possible</w:t>
      </w:r>
      <w:r w:rsidRPr="00AC5210">
        <w:rPr>
          <w:rFonts w:ascii="Calibri" w:hAnsi="Calibri" w:cs="Calibri"/>
          <w:sz w:val="20"/>
          <w:szCs w:val="20"/>
          <w:lang w:val="en-GB"/>
        </w:rPr>
        <w:t>.   Applicants should specify a project timetable in Section 2 of the Application Form and, where an activity is anticipated to continue beyond 31</w:t>
      </w:r>
      <w:r w:rsidRPr="00AC5210">
        <w:rPr>
          <w:rFonts w:ascii="Calibri" w:hAnsi="Calibri" w:cs="Calibri"/>
          <w:sz w:val="20"/>
          <w:szCs w:val="20"/>
          <w:vertAlign w:val="superscript"/>
          <w:lang w:val="en-GB"/>
        </w:rPr>
        <w:t>st</w:t>
      </w:r>
      <w:r w:rsidRPr="00AC5210">
        <w:rPr>
          <w:rFonts w:ascii="Calibri" w:hAnsi="Calibri" w:cs="Calibri"/>
          <w:sz w:val="20"/>
          <w:szCs w:val="20"/>
          <w:lang w:val="en-GB"/>
        </w:rPr>
        <w:t xml:space="preserve"> </w:t>
      </w:r>
      <w:r w:rsidR="00A157B2" w:rsidRPr="00AC5210">
        <w:rPr>
          <w:rFonts w:ascii="Calibri" w:hAnsi="Calibri" w:cs="Calibri"/>
          <w:sz w:val="20"/>
          <w:szCs w:val="20"/>
          <w:lang w:val="en-GB"/>
        </w:rPr>
        <w:t>March</w:t>
      </w:r>
      <w:r w:rsidRPr="00AC5210">
        <w:rPr>
          <w:rFonts w:ascii="Calibri" w:hAnsi="Calibri" w:cs="Calibri"/>
          <w:sz w:val="20"/>
          <w:szCs w:val="20"/>
          <w:lang w:val="en-GB"/>
        </w:rPr>
        <w:t xml:space="preserve"> 20</w:t>
      </w:r>
      <w:r w:rsidR="00BA6A99" w:rsidRPr="00AC5210">
        <w:rPr>
          <w:rFonts w:ascii="Calibri" w:hAnsi="Calibri" w:cs="Calibri"/>
          <w:sz w:val="20"/>
          <w:szCs w:val="20"/>
          <w:lang w:val="en-GB"/>
        </w:rPr>
        <w:t>20</w:t>
      </w:r>
      <w:r w:rsidR="004F746A" w:rsidRPr="00AC5210">
        <w:rPr>
          <w:rFonts w:ascii="Calibri" w:hAnsi="Calibri" w:cs="Calibri"/>
          <w:sz w:val="20"/>
          <w:szCs w:val="20"/>
          <w:lang w:val="en-GB"/>
        </w:rPr>
        <w:t>,</w:t>
      </w:r>
      <w:r w:rsidRPr="00AC5210">
        <w:rPr>
          <w:rFonts w:ascii="Calibri" w:hAnsi="Calibri" w:cs="Calibri"/>
          <w:sz w:val="20"/>
          <w:szCs w:val="20"/>
          <w:lang w:val="en-GB"/>
        </w:rPr>
        <w:t xml:space="preserve"> this should be explained and justified. </w:t>
      </w:r>
    </w:p>
    <w:p w:rsidR="00917A00" w:rsidRPr="00AC5210" w:rsidRDefault="00917A00" w:rsidP="00917A00">
      <w:pPr>
        <w:jc w:val="both"/>
        <w:rPr>
          <w:rFonts w:ascii="Calibri" w:hAnsi="Calibri" w:cs="Calibri"/>
          <w:sz w:val="22"/>
          <w:szCs w:val="22"/>
          <w:lang w:val="en-GB"/>
        </w:rPr>
      </w:pPr>
    </w:p>
    <w:p w:rsidR="00125512" w:rsidRPr="00AC5210" w:rsidRDefault="00125512" w:rsidP="00654D43">
      <w:pPr>
        <w:pStyle w:val="Heading3"/>
        <w:spacing w:line="276" w:lineRule="auto"/>
      </w:pPr>
      <w:r w:rsidRPr="00AC5210">
        <w:t>How to Apply</w:t>
      </w:r>
    </w:p>
    <w:p w:rsidR="00125512" w:rsidRPr="00AC5210" w:rsidRDefault="00326D24" w:rsidP="00654D43">
      <w:pPr>
        <w:spacing w:line="276" w:lineRule="auto"/>
        <w:jc w:val="both"/>
        <w:rPr>
          <w:rFonts w:ascii="Calibri" w:hAnsi="Calibri" w:cs="Calibri"/>
          <w:sz w:val="22"/>
          <w:szCs w:val="22"/>
          <w:lang w:val="en-GB"/>
        </w:rPr>
      </w:pPr>
      <w:r w:rsidRPr="00AC5210">
        <w:rPr>
          <w:rFonts w:ascii="Calibri" w:hAnsi="Calibri" w:cs="Calibri"/>
          <w:sz w:val="22"/>
          <w:szCs w:val="22"/>
          <w:lang w:val="en-GB"/>
        </w:rPr>
        <w:t xml:space="preserve">Completed applications should be submitted to the LRG Research &amp; Policy Co-ordinator, Dr Hannes </w:t>
      </w:r>
      <w:proofErr w:type="spellStart"/>
      <w:r w:rsidRPr="00AC5210">
        <w:rPr>
          <w:rFonts w:ascii="Calibri" w:hAnsi="Calibri" w:cs="Calibri"/>
          <w:sz w:val="22"/>
          <w:szCs w:val="22"/>
          <w:lang w:val="en-GB"/>
        </w:rPr>
        <w:t>Palang</w:t>
      </w:r>
      <w:proofErr w:type="spellEnd"/>
      <w:r w:rsidR="00190827" w:rsidRPr="00AC5210">
        <w:rPr>
          <w:rFonts w:ascii="Calibri" w:hAnsi="Calibri" w:cs="Calibri"/>
          <w:sz w:val="22"/>
          <w:szCs w:val="22"/>
          <w:lang w:val="en-GB"/>
        </w:rPr>
        <w:t xml:space="preserve"> </w:t>
      </w:r>
      <w:r w:rsidRPr="00AC5210">
        <w:rPr>
          <w:rFonts w:ascii="Calibri" w:hAnsi="Calibri" w:cs="Calibri"/>
          <w:sz w:val="22"/>
          <w:szCs w:val="22"/>
          <w:lang w:val="en-GB"/>
        </w:rPr>
        <w:t>at the email address</w:t>
      </w:r>
      <w:r w:rsidR="006266EE">
        <w:rPr>
          <w:rFonts w:ascii="Calibri" w:hAnsi="Calibri" w:cs="Calibri"/>
          <w:sz w:val="22"/>
          <w:szCs w:val="22"/>
          <w:lang w:val="en-GB"/>
        </w:rPr>
        <w:t>:</w:t>
      </w:r>
      <w:r w:rsidRPr="00AC5210">
        <w:rPr>
          <w:rFonts w:ascii="Calibri" w:hAnsi="Calibri" w:cs="Calibri"/>
          <w:sz w:val="22"/>
          <w:szCs w:val="22"/>
          <w:lang w:val="en-GB"/>
        </w:rPr>
        <w:t xml:space="preserve"> </w:t>
      </w:r>
      <w:hyperlink r:id="rId13" w:history="1">
        <w:r w:rsidRPr="006266EE">
          <w:rPr>
            <w:rStyle w:val="Hyperlink"/>
            <w:rFonts w:ascii="Calibri" w:hAnsi="Calibri" w:cs="Calibri"/>
            <w:sz w:val="22"/>
            <w:szCs w:val="22"/>
            <w:lang w:val="en-GB"/>
          </w:rPr>
          <w:t>research@landscaperesearch.org</w:t>
        </w:r>
      </w:hyperlink>
      <w:r w:rsidR="006266EE" w:rsidRPr="006266EE">
        <w:rPr>
          <w:rFonts w:ascii="Calibri" w:hAnsi="Calibri" w:cs="Calibri"/>
          <w:sz w:val="22"/>
          <w:szCs w:val="22"/>
          <w:lang w:val="en-GB"/>
        </w:rPr>
        <w:t>.</w:t>
      </w:r>
    </w:p>
    <w:p w:rsidR="00326D24" w:rsidRPr="00AC5210" w:rsidRDefault="00326D24" w:rsidP="00654D43">
      <w:pPr>
        <w:spacing w:line="276" w:lineRule="auto"/>
        <w:jc w:val="both"/>
        <w:rPr>
          <w:rFonts w:ascii="Calibri" w:hAnsi="Calibri" w:cs="Calibri"/>
          <w:sz w:val="22"/>
          <w:szCs w:val="22"/>
          <w:lang w:val="en-GB"/>
        </w:rPr>
      </w:pPr>
    </w:p>
    <w:p w:rsidR="0085643E" w:rsidRPr="00AC5210" w:rsidRDefault="0085643E" w:rsidP="00654D43">
      <w:pPr>
        <w:pStyle w:val="Heading3"/>
        <w:spacing w:line="276" w:lineRule="auto"/>
      </w:pPr>
      <w:r w:rsidRPr="00AC5210">
        <w:t>Criteria for the Evaluation of Applications</w:t>
      </w:r>
    </w:p>
    <w:p w:rsidR="00ED6F17" w:rsidRPr="00AC5210" w:rsidRDefault="00ED6F17" w:rsidP="00654D43">
      <w:pPr>
        <w:spacing w:after="120" w:line="276" w:lineRule="auto"/>
        <w:jc w:val="both"/>
        <w:rPr>
          <w:rFonts w:ascii="Calibri" w:hAnsi="Calibri" w:cs="Calibri"/>
          <w:sz w:val="22"/>
          <w:szCs w:val="22"/>
          <w:lang w:val="en-GB"/>
        </w:rPr>
      </w:pPr>
      <w:r w:rsidRPr="00AC5210">
        <w:rPr>
          <w:rFonts w:ascii="Calibri" w:hAnsi="Calibri" w:cs="Calibri"/>
          <w:sz w:val="22"/>
          <w:szCs w:val="22"/>
          <w:lang w:val="en-GB"/>
        </w:rPr>
        <w:t xml:space="preserve">LRG will assess any applications for </w:t>
      </w:r>
      <w:r w:rsidR="00514BCC" w:rsidRPr="00AC5210">
        <w:rPr>
          <w:rFonts w:ascii="Calibri" w:hAnsi="Calibri" w:cs="Calibri"/>
          <w:sz w:val="22"/>
          <w:szCs w:val="22"/>
          <w:lang w:val="en-GB"/>
        </w:rPr>
        <w:t xml:space="preserve">the </w:t>
      </w:r>
      <w:r w:rsidR="00736FAE" w:rsidRPr="00AC5210">
        <w:rPr>
          <w:rFonts w:ascii="Calibri" w:hAnsi="Calibri" w:cs="Calibri"/>
          <w:sz w:val="22"/>
          <w:szCs w:val="22"/>
          <w:lang w:val="en-GB"/>
        </w:rPr>
        <w:t>201</w:t>
      </w:r>
      <w:r w:rsidR="00BA6A99" w:rsidRPr="00AC5210">
        <w:rPr>
          <w:rFonts w:ascii="Calibri" w:hAnsi="Calibri" w:cs="Calibri"/>
          <w:sz w:val="22"/>
          <w:szCs w:val="22"/>
          <w:lang w:val="en-GB"/>
        </w:rPr>
        <w:t>9</w:t>
      </w:r>
      <w:r w:rsidR="00514BCC" w:rsidRPr="00AC5210">
        <w:rPr>
          <w:rFonts w:ascii="Calibri" w:hAnsi="Calibri" w:cs="Calibri"/>
          <w:sz w:val="22"/>
          <w:szCs w:val="22"/>
          <w:lang w:val="en-GB"/>
        </w:rPr>
        <w:t xml:space="preserve"> Research Fund </w:t>
      </w:r>
      <w:r w:rsidRPr="00AC5210">
        <w:rPr>
          <w:rFonts w:ascii="Calibri" w:hAnsi="Calibri" w:cs="Calibri"/>
          <w:sz w:val="22"/>
          <w:szCs w:val="22"/>
          <w:lang w:val="en-GB"/>
        </w:rPr>
        <w:t>against the following criteria:</w:t>
      </w:r>
    </w:p>
    <w:p w:rsidR="000D75D8" w:rsidRPr="00AC5210" w:rsidRDefault="000D75D8" w:rsidP="00E7240E">
      <w:pPr>
        <w:jc w:val="both"/>
        <w:rPr>
          <w:rFonts w:ascii="Calibri" w:hAnsi="Calibri" w:cs="Calibri"/>
          <w:i/>
          <w:sz w:val="22"/>
          <w:szCs w:val="22"/>
          <w:lang w:val="en-GB"/>
        </w:rPr>
      </w:pPr>
      <w:r w:rsidRPr="00AC5210">
        <w:rPr>
          <w:rFonts w:ascii="Calibri" w:hAnsi="Calibri" w:cs="Calibri"/>
          <w:i/>
          <w:sz w:val="22"/>
          <w:szCs w:val="22"/>
          <w:lang w:val="en-GB"/>
        </w:rPr>
        <w:t xml:space="preserve">1. </w:t>
      </w:r>
      <w:r w:rsidR="00514BCC" w:rsidRPr="00AC5210">
        <w:rPr>
          <w:rFonts w:ascii="Calibri" w:hAnsi="Calibri" w:cs="Calibri"/>
          <w:i/>
          <w:sz w:val="22"/>
          <w:szCs w:val="22"/>
          <w:lang w:val="en-GB"/>
        </w:rPr>
        <w:t xml:space="preserve">Alignment with the </w:t>
      </w:r>
      <w:r w:rsidR="00BA6A99" w:rsidRPr="00AC5210">
        <w:rPr>
          <w:rFonts w:ascii="Calibri" w:hAnsi="Calibri" w:cs="Calibri"/>
          <w:i/>
          <w:sz w:val="22"/>
          <w:szCs w:val="22"/>
          <w:lang w:val="en-GB"/>
        </w:rPr>
        <w:t>2019</w:t>
      </w:r>
      <w:r w:rsidR="00257F73" w:rsidRPr="00AC5210">
        <w:rPr>
          <w:rFonts w:ascii="Calibri" w:hAnsi="Calibri" w:cs="Calibri"/>
          <w:i/>
          <w:sz w:val="22"/>
          <w:szCs w:val="22"/>
          <w:lang w:val="en-GB"/>
        </w:rPr>
        <w:t xml:space="preserve"> Research </w:t>
      </w:r>
      <w:r w:rsidR="00514BCC" w:rsidRPr="00AC5210">
        <w:rPr>
          <w:rFonts w:ascii="Calibri" w:hAnsi="Calibri" w:cs="Calibri"/>
          <w:i/>
          <w:sz w:val="22"/>
          <w:szCs w:val="22"/>
          <w:lang w:val="en-GB"/>
        </w:rPr>
        <w:t xml:space="preserve">Funding </w:t>
      </w:r>
      <w:r w:rsidR="00E7240E" w:rsidRPr="00AC5210">
        <w:rPr>
          <w:rFonts w:ascii="Calibri" w:hAnsi="Calibri" w:cs="Calibri"/>
          <w:i/>
          <w:sz w:val="22"/>
          <w:szCs w:val="22"/>
          <w:lang w:val="en-GB"/>
        </w:rPr>
        <w:t>Call</w:t>
      </w:r>
    </w:p>
    <w:p w:rsidR="00A7267A" w:rsidRPr="00AC5210" w:rsidRDefault="000D75D8" w:rsidP="004D4F1E">
      <w:pPr>
        <w:jc w:val="both"/>
        <w:rPr>
          <w:rFonts w:ascii="Calibri" w:hAnsi="Calibri" w:cs="Calibri"/>
          <w:sz w:val="22"/>
          <w:szCs w:val="22"/>
          <w:lang w:val="en-GB" w:eastAsia="en-GB"/>
        </w:rPr>
      </w:pPr>
      <w:r w:rsidRPr="00AC5210">
        <w:rPr>
          <w:rFonts w:ascii="Calibri" w:hAnsi="Calibri" w:cs="Calibri"/>
          <w:sz w:val="22"/>
          <w:szCs w:val="22"/>
          <w:lang w:val="en-GB"/>
        </w:rPr>
        <w:t>Does the proposed</w:t>
      </w:r>
      <w:r w:rsidR="00514BCC" w:rsidRPr="00AC5210">
        <w:rPr>
          <w:rFonts w:ascii="Calibri" w:hAnsi="Calibri" w:cs="Calibri"/>
          <w:sz w:val="22"/>
          <w:szCs w:val="22"/>
          <w:lang w:val="en-GB"/>
        </w:rPr>
        <w:t xml:space="preserve"> project </w:t>
      </w:r>
      <w:r w:rsidR="00AE4B9A" w:rsidRPr="00AC5210">
        <w:rPr>
          <w:rFonts w:ascii="Calibri" w:hAnsi="Calibri" w:cs="Calibri"/>
          <w:sz w:val="22"/>
          <w:szCs w:val="22"/>
          <w:lang w:val="en-GB"/>
        </w:rPr>
        <w:t xml:space="preserve">align </w:t>
      </w:r>
      <w:r w:rsidR="00514BCC" w:rsidRPr="00AC5210">
        <w:rPr>
          <w:rFonts w:ascii="Calibri" w:hAnsi="Calibri" w:cs="Calibri"/>
          <w:sz w:val="22"/>
          <w:szCs w:val="22"/>
          <w:lang w:val="en-GB"/>
        </w:rPr>
        <w:t xml:space="preserve">clearly and strongly </w:t>
      </w:r>
      <w:r w:rsidR="00AE4B9A" w:rsidRPr="00AC5210">
        <w:rPr>
          <w:rFonts w:ascii="Calibri" w:hAnsi="Calibri" w:cs="Calibri"/>
          <w:sz w:val="22"/>
          <w:szCs w:val="22"/>
          <w:lang w:val="en-GB"/>
        </w:rPr>
        <w:t xml:space="preserve">with </w:t>
      </w:r>
      <w:r w:rsidR="00BA6A99" w:rsidRPr="00AC5210">
        <w:rPr>
          <w:rFonts w:ascii="Calibri" w:hAnsi="Calibri" w:cs="Calibri"/>
          <w:sz w:val="22"/>
          <w:szCs w:val="22"/>
          <w:lang w:val="en-GB"/>
        </w:rPr>
        <w:t>2019</w:t>
      </w:r>
      <w:r w:rsidR="00514BCC" w:rsidRPr="00AC5210">
        <w:rPr>
          <w:rFonts w:ascii="Calibri" w:hAnsi="Calibri" w:cs="Calibri"/>
          <w:sz w:val="22"/>
          <w:szCs w:val="22"/>
          <w:lang w:val="en-GB"/>
        </w:rPr>
        <w:t xml:space="preserve"> Funding Call and </w:t>
      </w:r>
      <w:r w:rsidR="00033E55" w:rsidRPr="00AC5210">
        <w:rPr>
          <w:rFonts w:ascii="Calibri" w:hAnsi="Calibri" w:cs="Calibri"/>
          <w:sz w:val="22"/>
          <w:szCs w:val="22"/>
          <w:lang w:val="en-GB"/>
        </w:rPr>
        <w:t xml:space="preserve">the </w:t>
      </w:r>
      <w:r w:rsidR="00AE4B9A" w:rsidRPr="00AC5210">
        <w:rPr>
          <w:rFonts w:ascii="Calibri" w:hAnsi="Calibri" w:cs="Calibri"/>
          <w:sz w:val="22"/>
          <w:szCs w:val="22"/>
          <w:lang w:val="en-GB"/>
        </w:rPr>
        <w:t xml:space="preserve">LRG Research Strategy? </w:t>
      </w:r>
      <w:r w:rsidRPr="00AC5210">
        <w:rPr>
          <w:rFonts w:ascii="Calibri" w:hAnsi="Calibri" w:cs="Calibri"/>
          <w:sz w:val="22"/>
          <w:szCs w:val="22"/>
          <w:lang w:val="en-GB"/>
        </w:rPr>
        <w:t xml:space="preserve">What contribution will the project make </w:t>
      </w:r>
      <w:r w:rsidR="00147954" w:rsidRPr="00AC5210">
        <w:rPr>
          <w:rFonts w:ascii="Calibri" w:hAnsi="Calibri" w:cs="Calibri"/>
          <w:sz w:val="22"/>
          <w:szCs w:val="22"/>
          <w:lang w:val="en-GB"/>
        </w:rPr>
        <w:t>in relation to</w:t>
      </w:r>
      <w:r w:rsidRPr="00AC5210">
        <w:rPr>
          <w:rFonts w:ascii="Calibri" w:hAnsi="Calibri" w:cs="Calibri"/>
          <w:sz w:val="22"/>
          <w:szCs w:val="22"/>
          <w:lang w:val="en-GB"/>
        </w:rPr>
        <w:t xml:space="preserve"> the LRG’s over-arching priority of advancing research that contributes towards just and sustainable relationships between people and landscape?</w:t>
      </w:r>
      <w:r w:rsidR="00AE4B9A" w:rsidRPr="00AC5210">
        <w:rPr>
          <w:rFonts w:ascii="Calibri" w:hAnsi="Calibri" w:cs="Calibri"/>
          <w:sz w:val="22"/>
          <w:szCs w:val="22"/>
          <w:lang w:val="en-GB"/>
        </w:rPr>
        <w:t xml:space="preserve"> </w:t>
      </w:r>
      <w:r w:rsidRPr="00AC5210">
        <w:rPr>
          <w:rFonts w:ascii="Calibri" w:hAnsi="Calibri" w:cs="Calibri"/>
          <w:sz w:val="22"/>
          <w:szCs w:val="22"/>
          <w:lang w:val="en-GB" w:eastAsia="en-GB"/>
        </w:rPr>
        <w:t xml:space="preserve">What contribution will the project make </w:t>
      </w:r>
      <w:r w:rsidR="00514BCC" w:rsidRPr="00AC5210">
        <w:rPr>
          <w:rFonts w:ascii="Calibri" w:hAnsi="Calibri" w:cs="Calibri"/>
          <w:sz w:val="22"/>
          <w:szCs w:val="22"/>
          <w:lang w:val="en-GB" w:eastAsia="en-GB"/>
        </w:rPr>
        <w:t xml:space="preserve">in relation to the </w:t>
      </w:r>
      <w:r w:rsidR="00BA6A99" w:rsidRPr="00AC5210">
        <w:rPr>
          <w:rFonts w:ascii="Calibri" w:hAnsi="Calibri" w:cs="Calibri"/>
          <w:sz w:val="22"/>
          <w:szCs w:val="22"/>
          <w:lang w:val="en-GB" w:eastAsia="en-GB"/>
        </w:rPr>
        <w:t>2019</w:t>
      </w:r>
      <w:r w:rsidR="00514BCC" w:rsidRPr="00AC5210">
        <w:rPr>
          <w:rFonts w:ascii="Calibri" w:hAnsi="Calibri" w:cs="Calibri"/>
          <w:sz w:val="22"/>
          <w:szCs w:val="22"/>
          <w:lang w:val="en-GB" w:eastAsia="en-GB"/>
        </w:rPr>
        <w:t xml:space="preserve"> Research Fund objective of supporting research which </w:t>
      </w:r>
      <w:r w:rsidRPr="00AC5210">
        <w:rPr>
          <w:rFonts w:ascii="Calibri" w:hAnsi="Calibri" w:cs="Calibri"/>
          <w:sz w:val="22"/>
          <w:szCs w:val="22"/>
          <w:lang w:val="en-GB" w:eastAsia="en-GB"/>
        </w:rPr>
        <w:t>address</w:t>
      </w:r>
      <w:r w:rsidR="00514BCC" w:rsidRPr="00AC5210">
        <w:rPr>
          <w:rFonts w:ascii="Calibri" w:hAnsi="Calibri" w:cs="Calibri"/>
          <w:sz w:val="22"/>
          <w:szCs w:val="22"/>
          <w:lang w:val="en-GB" w:eastAsia="en-GB"/>
        </w:rPr>
        <w:t>es</w:t>
      </w:r>
      <w:r w:rsidRPr="00AC5210">
        <w:rPr>
          <w:rFonts w:ascii="Calibri" w:hAnsi="Calibri" w:cs="Calibri"/>
          <w:sz w:val="22"/>
          <w:szCs w:val="22"/>
          <w:lang w:val="en-GB" w:eastAsia="en-GB"/>
        </w:rPr>
        <w:t xml:space="preserve"> the challenge of injustice in landscape contexts</w:t>
      </w:r>
      <w:r w:rsidR="00514BCC" w:rsidRPr="00AC5210">
        <w:rPr>
          <w:rFonts w:ascii="Calibri" w:hAnsi="Calibri" w:cs="Calibri"/>
          <w:sz w:val="22"/>
          <w:szCs w:val="22"/>
          <w:lang w:val="en-GB" w:eastAsia="en-GB"/>
        </w:rPr>
        <w:t>?</w:t>
      </w:r>
      <w:r w:rsidR="00FD76CD" w:rsidRPr="00AC5210">
        <w:rPr>
          <w:rFonts w:ascii="Calibri" w:hAnsi="Calibri" w:cs="Calibri"/>
          <w:sz w:val="22"/>
          <w:szCs w:val="22"/>
          <w:lang w:val="en-GB" w:eastAsia="en-GB"/>
        </w:rPr>
        <w:t xml:space="preserve">  Does the project, if appropriate, seek to integrate with other LRG sponsored work, such as the publication of the journal </w:t>
      </w:r>
      <w:r w:rsidR="00FD76CD" w:rsidRPr="00AC5210">
        <w:rPr>
          <w:rFonts w:ascii="Calibri" w:hAnsi="Calibri" w:cs="Calibri"/>
          <w:i/>
          <w:sz w:val="22"/>
          <w:szCs w:val="22"/>
          <w:lang w:val="en-GB" w:eastAsia="en-GB"/>
        </w:rPr>
        <w:t>Landscape Research</w:t>
      </w:r>
      <w:r w:rsidR="00FD76CD" w:rsidRPr="00AC5210">
        <w:rPr>
          <w:rFonts w:ascii="Calibri" w:hAnsi="Calibri" w:cs="Calibri"/>
          <w:sz w:val="22"/>
          <w:szCs w:val="22"/>
          <w:lang w:val="en-GB" w:eastAsia="en-GB"/>
        </w:rPr>
        <w:t xml:space="preserve">, the </w:t>
      </w:r>
      <w:r w:rsidR="006266EE">
        <w:rPr>
          <w:rFonts w:ascii="Calibri" w:hAnsi="Calibri" w:cs="Calibri"/>
          <w:sz w:val="22"/>
          <w:szCs w:val="22"/>
          <w:lang w:val="en-GB" w:eastAsia="en-GB"/>
        </w:rPr>
        <w:t>e-</w:t>
      </w:r>
      <w:r w:rsidR="00FD76CD" w:rsidRPr="00AC5210">
        <w:rPr>
          <w:rFonts w:ascii="Calibri" w:hAnsi="Calibri" w:cs="Calibri"/>
          <w:sz w:val="22"/>
          <w:szCs w:val="22"/>
          <w:lang w:val="en-GB" w:eastAsia="en-GB"/>
        </w:rPr>
        <w:t>newsletter, seminars and conference sessions and other events</w:t>
      </w:r>
      <w:r w:rsidR="00346D39">
        <w:rPr>
          <w:rFonts w:ascii="Calibri" w:hAnsi="Calibri" w:cs="Calibri"/>
          <w:sz w:val="22"/>
          <w:szCs w:val="22"/>
          <w:lang w:val="en-GB" w:eastAsia="en-GB"/>
        </w:rPr>
        <w:t>?</w:t>
      </w:r>
    </w:p>
    <w:p w:rsidR="004D4F1E" w:rsidRPr="00AC5210" w:rsidRDefault="004D4F1E" w:rsidP="004D4F1E">
      <w:pPr>
        <w:jc w:val="both"/>
        <w:rPr>
          <w:rFonts w:ascii="Calibri" w:hAnsi="Calibri" w:cs="Calibri"/>
          <w:sz w:val="22"/>
          <w:szCs w:val="22"/>
          <w:highlight w:val="yellow"/>
          <w:lang w:val="en-GB" w:eastAsia="en-GB"/>
        </w:rPr>
      </w:pPr>
    </w:p>
    <w:p w:rsidR="004F27C6" w:rsidRPr="00AC5210" w:rsidRDefault="004F27C6" w:rsidP="002A2F06">
      <w:pPr>
        <w:jc w:val="both"/>
        <w:rPr>
          <w:rFonts w:ascii="Calibri" w:hAnsi="Calibri" w:cs="Calibri"/>
          <w:i/>
          <w:sz w:val="22"/>
          <w:szCs w:val="22"/>
          <w:lang w:val="en-GB"/>
        </w:rPr>
      </w:pPr>
      <w:r w:rsidRPr="00AC5210">
        <w:rPr>
          <w:rFonts w:ascii="Calibri" w:hAnsi="Calibri" w:cs="Calibri"/>
          <w:i/>
          <w:sz w:val="22"/>
          <w:szCs w:val="22"/>
          <w:lang w:val="en-GB"/>
        </w:rPr>
        <w:t>2. Significance of the project</w:t>
      </w:r>
    </w:p>
    <w:p w:rsidR="00DB4F19" w:rsidRPr="00AC5210" w:rsidRDefault="007F4934" w:rsidP="002A2F06">
      <w:pPr>
        <w:jc w:val="both"/>
        <w:rPr>
          <w:rFonts w:ascii="Calibri" w:hAnsi="Calibri" w:cs="Calibri"/>
          <w:sz w:val="22"/>
          <w:szCs w:val="22"/>
          <w:lang w:val="en-GB"/>
        </w:rPr>
      </w:pPr>
      <w:r w:rsidRPr="00AC5210">
        <w:rPr>
          <w:rFonts w:ascii="Calibri" w:hAnsi="Calibri" w:cs="Calibri"/>
          <w:sz w:val="22"/>
          <w:szCs w:val="22"/>
          <w:lang w:val="en-GB"/>
        </w:rPr>
        <w:t>Relative to the scale of the project and the funding requested, h</w:t>
      </w:r>
      <w:r w:rsidR="004F27C6" w:rsidRPr="00AC5210">
        <w:rPr>
          <w:rFonts w:ascii="Calibri" w:hAnsi="Calibri" w:cs="Calibri"/>
          <w:sz w:val="22"/>
          <w:szCs w:val="22"/>
          <w:lang w:val="en-GB"/>
        </w:rPr>
        <w:t>ow significant will the project be</w:t>
      </w:r>
      <w:r w:rsidR="00E63D01" w:rsidRPr="00AC5210">
        <w:rPr>
          <w:rFonts w:ascii="Calibri" w:hAnsi="Calibri" w:cs="Calibri"/>
          <w:sz w:val="22"/>
          <w:szCs w:val="22"/>
          <w:lang w:val="en-GB"/>
        </w:rPr>
        <w:t xml:space="preserve"> in terms</w:t>
      </w:r>
      <w:r w:rsidR="00DB4F19" w:rsidRPr="00AC5210">
        <w:rPr>
          <w:rFonts w:ascii="Calibri" w:hAnsi="Calibri" w:cs="Calibri"/>
          <w:sz w:val="22"/>
          <w:szCs w:val="22"/>
          <w:lang w:val="en-GB"/>
        </w:rPr>
        <w:t xml:space="preserve"> of:</w:t>
      </w:r>
    </w:p>
    <w:p w:rsidR="00DB4F19" w:rsidRPr="00AC5210" w:rsidRDefault="00E63D01" w:rsidP="00DB4F19">
      <w:pPr>
        <w:numPr>
          <w:ilvl w:val="0"/>
          <w:numId w:val="16"/>
        </w:numPr>
        <w:jc w:val="both"/>
        <w:rPr>
          <w:rFonts w:ascii="Calibri" w:hAnsi="Calibri" w:cs="Calibri"/>
          <w:sz w:val="22"/>
          <w:szCs w:val="22"/>
          <w:lang w:val="en-GB"/>
        </w:rPr>
      </w:pPr>
      <w:r w:rsidRPr="00AC5210">
        <w:rPr>
          <w:rFonts w:ascii="Calibri" w:hAnsi="Calibri" w:cs="Calibri"/>
          <w:sz w:val="22"/>
          <w:szCs w:val="22"/>
          <w:lang w:val="en-GB"/>
        </w:rPr>
        <w:t xml:space="preserve">advancing </w:t>
      </w:r>
      <w:r w:rsidR="00CD6A62" w:rsidRPr="00AC5210">
        <w:rPr>
          <w:rFonts w:ascii="Calibri" w:hAnsi="Calibri" w:cs="Calibri"/>
          <w:sz w:val="22"/>
          <w:szCs w:val="22"/>
          <w:lang w:val="en-GB"/>
        </w:rPr>
        <w:t xml:space="preserve">landscape </w:t>
      </w:r>
      <w:r w:rsidRPr="00AC5210">
        <w:rPr>
          <w:rFonts w:ascii="Calibri" w:hAnsi="Calibri" w:cs="Calibri"/>
          <w:sz w:val="22"/>
          <w:szCs w:val="22"/>
          <w:lang w:val="en-GB"/>
        </w:rPr>
        <w:t xml:space="preserve">research and/or </w:t>
      </w:r>
      <w:r w:rsidR="00DB4F19" w:rsidRPr="00AC5210">
        <w:rPr>
          <w:rFonts w:ascii="Calibri" w:hAnsi="Calibri" w:cs="Calibri"/>
          <w:sz w:val="22"/>
          <w:szCs w:val="22"/>
          <w:lang w:val="en-GB"/>
        </w:rPr>
        <w:t>making use of the results of research?</w:t>
      </w:r>
    </w:p>
    <w:p w:rsidR="004F27C6" w:rsidRPr="00AC5210" w:rsidRDefault="00DB4F19" w:rsidP="00DB4F19">
      <w:pPr>
        <w:numPr>
          <w:ilvl w:val="0"/>
          <w:numId w:val="16"/>
        </w:numPr>
        <w:jc w:val="both"/>
        <w:rPr>
          <w:rFonts w:ascii="Calibri" w:hAnsi="Calibri" w:cs="Calibri"/>
          <w:sz w:val="22"/>
          <w:szCs w:val="22"/>
          <w:lang w:val="en-GB"/>
        </w:rPr>
      </w:pPr>
      <w:r w:rsidRPr="00AC5210">
        <w:rPr>
          <w:rFonts w:ascii="Calibri" w:hAnsi="Calibri" w:cs="Calibri"/>
          <w:sz w:val="22"/>
          <w:szCs w:val="22"/>
          <w:lang w:val="en-GB"/>
        </w:rPr>
        <w:t>the delivery of public benefit</w:t>
      </w:r>
      <w:r w:rsidR="004F27C6" w:rsidRPr="00AC5210">
        <w:rPr>
          <w:rFonts w:ascii="Calibri" w:hAnsi="Calibri" w:cs="Calibri"/>
          <w:sz w:val="22"/>
          <w:szCs w:val="22"/>
          <w:lang w:val="en-GB"/>
        </w:rPr>
        <w:t xml:space="preserve">?  </w:t>
      </w:r>
    </w:p>
    <w:p w:rsidR="004F27C6" w:rsidRPr="00AC5210" w:rsidRDefault="004F27C6" w:rsidP="002A2F06">
      <w:pPr>
        <w:jc w:val="both"/>
        <w:rPr>
          <w:rFonts w:ascii="Calibri" w:hAnsi="Calibri" w:cs="Calibri"/>
          <w:i/>
          <w:sz w:val="22"/>
          <w:szCs w:val="22"/>
          <w:lang w:val="en-GB"/>
        </w:rPr>
      </w:pPr>
      <w:r w:rsidRPr="00AC5210">
        <w:rPr>
          <w:rFonts w:ascii="Calibri" w:hAnsi="Calibri" w:cs="Calibri"/>
          <w:i/>
          <w:sz w:val="22"/>
          <w:szCs w:val="22"/>
          <w:lang w:val="en-GB"/>
        </w:rPr>
        <w:t xml:space="preserve"> </w:t>
      </w:r>
    </w:p>
    <w:p w:rsidR="00BC51A5" w:rsidRPr="00AC5210" w:rsidRDefault="00E7240E" w:rsidP="002A2F06">
      <w:pPr>
        <w:jc w:val="both"/>
        <w:rPr>
          <w:rFonts w:ascii="Calibri" w:hAnsi="Calibri" w:cs="Calibri"/>
          <w:sz w:val="22"/>
          <w:szCs w:val="22"/>
          <w:lang w:val="en-GB"/>
        </w:rPr>
      </w:pPr>
      <w:r w:rsidRPr="00AC5210">
        <w:rPr>
          <w:rFonts w:ascii="Calibri" w:hAnsi="Calibri" w:cs="Calibri"/>
          <w:i/>
          <w:sz w:val="22"/>
          <w:szCs w:val="22"/>
          <w:lang w:val="en-GB"/>
        </w:rPr>
        <w:t>3</w:t>
      </w:r>
      <w:r w:rsidR="00BC51A5" w:rsidRPr="00AC5210">
        <w:rPr>
          <w:rFonts w:ascii="Calibri" w:hAnsi="Calibri" w:cs="Calibri"/>
          <w:i/>
          <w:sz w:val="22"/>
          <w:szCs w:val="22"/>
          <w:lang w:val="en-GB"/>
        </w:rPr>
        <w:t xml:space="preserve">. Credibility </w:t>
      </w:r>
      <w:r w:rsidR="00BC51A5" w:rsidRPr="006266EE">
        <w:rPr>
          <w:rFonts w:ascii="Calibri" w:hAnsi="Calibri" w:cs="Calibri"/>
          <w:i/>
          <w:sz w:val="22"/>
          <w:szCs w:val="22"/>
          <w:lang w:val="en-GB"/>
        </w:rPr>
        <w:t>and deliverability</w:t>
      </w:r>
      <w:r w:rsidR="00BC51A5" w:rsidRPr="00AC5210">
        <w:rPr>
          <w:rFonts w:ascii="Calibri" w:hAnsi="Calibri" w:cs="Calibri"/>
          <w:i/>
          <w:sz w:val="22"/>
          <w:szCs w:val="22"/>
          <w:lang w:val="en-GB"/>
        </w:rPr>
        <w:t xml:space="preserve"> of the project</w:t>
      </w:r>
    </w:p>
    <w:p w:rsidR="00BC51A5" w:rsidRPr="00AC5210" w:rsidRDefault="00BC51A5" w:rsidP="0085643E">
      <w:pPr>
        <w:jc w:val="both"/>
        <w:rPr>
          <w:rFonts w:ascii="Calibri" w:hAnsi="Calibri" w:cs="Calibri"/>
          <w:sz w:val="22"/>
          <w:szCs w:val="22"/>
          <w:lang w:val="en-GB"/>
        </w:rPr>
      </w:pPr>
      <w:r w:rsidRPr="00AC5210">
        <w:rPr>
          <w:rFonts w:ascii="Calibri" w:hAnsi="Calibri" w:cs="Calibri"/>
          <w:sz w:val="22"/>
          <w:szCs w:val="22"/>
          <w:lang w:val="en-GB"/>
        </w:rPr>
        <w:t>Is the project coherent?  Are the proposed act</w:t>
      </w:r>
      <w:r w:rsidR="00AE4B9A" w:rsidRPr="00AC5210">
        <w:rPr>
          <w:rFonts w:ascii="Calibri" w:hAnsi="Calibri" w:cs="Calibri"/>
          <w:sz w:val="22"/>
          <w:szCs w:val="22"/>
          <w:lang w:val="en-GB"/>
        </w:rPr>
        <w:t>ivities reasonable, proportionate</w:t>
      </w:r>
      <w:r w:rsidRPr="00AC5210">
        <w:rPr>
          <w:rFonts w:ascii="Calibri" w:hAnsi="Calibri" w:cs="Calibri"/>
          <w:sz w:val="22"/>
          <w:szCs w:val="22"/>
          <w:lang w:val="en-GB"/>
        </w:rPr>
        <w:t xml:space="preserve"> and appropriate in relation to the stated aims </w:t>
      </w:r>
      <w:r w:rsidR="00AE4B9A" w:rsidRPr="00AC5210">
        <w:rPr>
          <w:rFonts w:ascii="Calibri" w:hAnsi="Calibri" w:cs="Calibri"/>
          <w:sz w:val="22"/>
          <w:szCs w:val="22"/>
          <w:lang w:val="en-GB"/>
        </w:rPr>
        <w:t xml:space="preserve">and objectives </w:t>
      </w:r>
      <w:r w:rsidRPr="00AC5210">
        <w:rPr>
          <w:rFonts w:ascii="Calibri" w:hAnsi="Calibri" w:cs="Calibri"/>
          <w:sz w:val="22"/>
          <w:szCs w:val="22"/>
          <w:lang w:val="en-GB"/>
        </w:rPr>
        <w:t>of the project?  Will the proposed activities realistically deliver the stated outputs</w:t>
      </w:r>
      <w:r w:rsidR="006859D1" w:rsidRPr="00AC5210">
        <w:rPr>
          <w:rFonts w:ascii="Calibri" w:hAnsi="Calibri" w:cs="Calibri"/>
          <w:sz w:val="22"/>
          <w:szCs w:val="22"/>
          <w:lang w:val="en-GB"/>
        </w:rPr>
        <w:t xml:space="preserve"> and </w:t>
      </w:r>
      <w:r w:rsidRPr="00AC5210">
        <w:rPr>
          <w:rFonts w:ascii="Calibri" w:hAnsi="Calibri" w:cs="Calibri"/>
          <w:sz w:val="22"/>
          <w:szCs w:val="22"/>
          <w:lang w:val="en-GB"/>
        </w:rPr>
        <w:t>outcomes?</w:t>
      </w:r>
    </w:p>
    <w:p w:rsidR="00BC51A5" w:rsidRPr="00AC5210" w:rsidRDefault="00BC51A5" w:rsidP="0085643E">
      <w:pPr>
        <w:jc w:val="both"/>
        <w:rPr>
          <w:rFonts w:ascii="Calibri" w:hAnsi="Calibri" w:cs="Calibri"/>
          <w:sz w:val="22"/>
          <w:szCs w:val="22"/>
          <w:lang w:val="en-GB"/>
        </w:rPr>
      </w:pPr>
    </w:p>
    <w:p w:rsidR="00937DB5" w:rsidRPr="00AC5210" w:rsidRDefault="00E7240E" w:rsidP="002A2F06">
      <w:pPr>
        <w:jc w:val="both"/>
        <w:rPr>
          <w:rFonts w:ascii="Calibri" w:hAnsi="Calibri" w:cs="Calibri"/>
          <w:sz w:val="22"/>
          <w:szCs w:val="22"/>
          <w:lang w:val="en-GB"/>
        </w:rPr>
      </w:pPr>
      <w:r w:rsidRPr="00AC5210">
        <w:rPr>
          <w:rFonts w:ascii="Calibri" w:hAnsi="Calibri" w:cs="Calibri"/>
          <w:i/>
          <w:sz w:val="22"/>
          <w:szCs w:val="22"/>
          <w:lang w:val="en-GB"/>
        </w:rPr>
        <w:t>4</w:t>
      </w:r>
      <w:r w:rsidR="00A7267A" w:rsidRPr="00AC5210">
        <w:rPr>
          <w:rFonts w:ascii="Calibri" w:hAnsi="Calibri" w:cs="Calibri"/>
          <w:i/>
          <w:sz w:val="22"/>
          <w:szCs w:val="22"/>
          <w:lang w:val="en-GB"/>
        </w:rPr>
        <w:t>. Credibility of the applicant/project team</w:t>
      </w:r>
    </w:p>
    <w:p w:rsidR="00A7267A" w:rsidRPr="00AC5210" w:rsidRDefault="00A7267A" w:rsidP="00A7267A">
      <w:pPr>
        <w:jc w:val="both"/>
        <w:rPr>
          <w:rFonts w:ascii="Calibri" w:hAnsi="Calibri" w:cs="Calibri"/>
          <w:sz w:val="22"/>
          <w:szCs w:val="22"/>
          <w:lang w:val="en-GB"/>
        </w:rPr>
      </w:pPr>
      <w:r w:rsidRPr="00AC5210">
        <w:rPr>
          <w:rFonts w:ascii="Calibri" w:hAnsi="Calibri" w:cs="Calibri"/>
          <w:sz w:val="22"/>
          <w:szCs w:val="22"/>
          <w:lang w:val="en-GB"/>
        </w:rPr>
        <w:t>Are the applicant and</w:t>
      </w:r>
      <w:r w:rsidR="00AE4B9A" w:rsidRPr="00AC5210">
        <w:rPr>
          <w:rFonts w:ascii="Calibri" w:hAnsi="Calibri" w:cs="Calibri"/>
          <w:sz w:val="22"/>
          <w:szCs w:val="22"/>
          <w:lang w:val="en-GB"/>
        </w:rPr>
        <w:t>, where applicable, the</w:t>
      </w:r>
      <w:r w:rsidRPr="00AC5210">
        <w:rPr>
          <w:rFonts w:ascii="Calibri" w:hAnsi="Calibri" w:cs="Calibri"/>
          <w:sz w:val="22"/>
          <w:szCs w:val="22"/>
          <w:lang w:val="en-GB"/>
        </w:rPr>
        <w:t xml:space="preserve"> </w:t>
      </w:r>
      <w:r w:rsidR="00147954" w:rsidRPr="00AC5210">
        <w:rPr>
          <w:rFonts w:ascii="Calibri" w:hAnsi="Calibri" w:cs="Calibri"/>
          <w:sz w:val="22"/>
          <w:szCs w:val="22"/>
          <w:lang w:val="en-GB"/>
        </w:rPr>
        <w:t xml:space="preserve">project team </w:t>
      </w:r>
      <w:r w:rsidRPr="00AC5210">
        <w:rPr>
          <w:rFonts w:ascii="Calibri" w:hAnsi="Calibri" w:cs="Calibri"/>
          <w:sz w:val="22"/>
          <w:szCs w:val="22"/>
          <w:lang w:val="en-GB"/>
        </w:rPr>
        <w:t xml:space="preserve">suitably qualified and/or experienced to undertake the project and deliver its stated outputs and outcomes? </w:t>
      </w:r>
    </w:p>
    <w:p w:rsidR="00937DB5" w:rsidRPr="00AC5210" w:rsidRDefault="00937DB5" w:rsidP="00CB702C">
      <w:pPr>
        <w:jc w:val="both"/>
        <w:rPr>
          <w:rFonts w:ascii="Calibri" w:hAnsi="Calibri" w:cs="Calibri"/>
          <w:sz w:val="22"/>
          <w:szCs w:val="22"/>
          <w:lang w:val="en-GB"/>
        </w:rPr>
      </w:pPr>
    </w:p>
    <w:p w:rsidR="00326D24" w:rsidRPr="00AC5210" w:rsidRDefault="00326D24" w:rsidP="00326D24">
      <w:pPr>
        <w:jc w:val="both"/>
        <w:rPr>
          <w:rFonts w:ascii="Calibri" w:hAnsi="Calibri"/>
          <w:i/>
          <w:iCs/>
          <w:sz w:val="22"/>
          <w:lang w:val="en-GB"/>
        </w:rPr>
      </w:pPr>
      <w:r w:rsidRPr="00AC5210">
        <w:rPr>
          <w:rFonts w:ascii="Calibri" w:hAnsi="Calibri"/>
          <w:i/>
          <w:iCs/>
          <w:sz w:val="22"/>
          <w:lang w:val="en-GB"/>
        </w:rPr>
        <w:t xml:space="preserve">5. Financial justification </w:t>
      </w:r>
    </w:p>
    <w:p w:rsidR="00AA6C20" w:rsidRDefault="00AE4B9A" w:rsidP="00754306">
      <w:pPr>
        <w:pStyle w:val="Header"/>
        <w:jc w:val="both"/>
        <w:rPr>
          <w:rFonts w:ascii="Calibri" w:hAnsi="Calibri" w:cs="Calibri"/>
          <w:sz w:val="22"/>
          <w:szCs w:val="22"/>
        </w:rPr>
      </w:pPr>
      <w:r w:rsidRPr="00AC5210">
        <w:rPr>
          <w:rFonts w:ascii="Calibri" w:hAnsi="Calibri" w:cs="Calibri"/>
          <w:sz w:val="22"/>
          <w:szCs w:val="22"/>
        </w:rPr>
        <w:t xml:space="preserve">Is the </w:t>
      </w:r>
      <w:r w:rsidR="00A7267A" w:rsidRPr="00AC5210">
        <w:rPr>
          <w:rFonts w:ascii="Calibri" w:hAnsi="Calibri" w:cs="Calibri"/>
          <w:sz w:val="22"/>
          <w:szCs w:val="22"/>
        </w:rPr>
        <w:t>funding sought appropriate and realistic in relation to the project’s aims and objectives?  Is the budget for the proposed project c</w:t>
      </w:r>
      <w:r w:rsidR="009E582B" w:rsidRPr="00AC5210">
        <w:rPr>
          <w:rFonts w:ascii="Calibri" w:hAnsi="Calibri" w:cs="Calibri"/>
          <w:sz w:val="22"/>
          <w:szCs w:val="22"/>
        </w:rPr>
        <w:t xml:space="preserve">oherent </w:t>
      </w:r>
      <w:r w:rsidR="00A7267A" w:rsidRPr="00AC5210">
        <w:rPr>
          <w:rFonts w:ascii="Calibri" w:hAnsi="Calibri" w:cs="Calibri"/>
          <w:sz w:val="22"/>
          <w:szCs w:val="22"/>
        </w:rPr>
        <w:t>and reasonable?</w:t>
      </w:r>
      <w:r w:rsidR="00E63D01" w:rsidRPr="00AC5210">
        <w:rPr>
          <w:rFonts w:ascii="Calibri" w:hAnsi="Calibri" w:cs="Calibri"/>
          <w:sz w:val="22"/>
          <w:szCs w:val="22"/>
        </w:rPr>
        <w:t xml:space="preserve">  Does the LRG funding contribution represent value for money?</w:t>
      </w:r>
      <w:r w:rsidR="00A7267A" w:rsidRPr="00AC5210">
        <w:rPr>
          <w:rFonts w:ascii="Calibri" w:hAnsi="Calibri" w:cs="Calibri"/>
          <w:sz w:val="22"/>
          <w:szCs w:val="22"/>
        </w:rPr>
        <w:t xml:space="preserve"> </w:t>
      </w:r>
      <w:r w:rsidR="00AA6C20">
        <w:rPr>
          <w:rFonts w:ascii="Calibri" w:hAnsi="Calibri" w:cs="Calibri"/>
          <w:sz w:val="22"/>
          <w:szCs w:val="22"/>
        </w:rPr>
        <w:br w:type="page"/>
      </w:r>
    </w:p>
    <w:p w:rsidR="000F21F2" w:rsidRPr="006266EE" w:rsidRDefault="006266EE" w:rsidP="000258C4">
      <w:pPr>
        <w:pStyle w:val="Header"/>
        <w:jc w:val="both"/>
        <w:rPr>
          <w:rFonts w:ascii="Calibri" w:hAnsi="Calibri" w:cs="Calibri"/>
          <w:b/>
          <w:sz w:val="30"/>
          <w:szCs w:val="30"/>
        </w:rPr>
      </w:pPr>
      <w:bookmarkStart w:id="0" w:name="_GoBack"/>
      <w:bookmarkEnd w:id="0"/>
      <w:r w:rsidRPr="006266EE">
        <w:rPr>
          <w:rFonts w:ascii="Calibri" w:hAnsi="Calibri" w:cs="Calibri"/>
          <w:b/>
          <w:sz w:val="30"/>
          <w:szCs w:val="30"/>
        </w:rPr>
        <w:lastRenderedPageBreak/>
        <w:t>Application Form</w:t>
      </w:r>
    </w:p>
    <w:tbl>
      <w:tblPr>
        <w:tblpPr w:leftFromText="180" w:rightFromText="180" w:vertAnchor="text" w:horzAnchor="margin" w:tblpY="67"/>
        <w:tblOverlap w:val="never"/>
        <w:tblW w:w="0" w:type="auto"/>
        <w:tblLayout w:type="fixed"/>
        <w:tblLook w:val="0000" w:firstRow="0" w:lastRow="0" w:firstColumn="0" w:lastColumn="0" w:noHBand="0" w:noVBand="0"/>
      </w:tblPr>
      <w:tblGrid>
        <w:gridCol w:w="4786"/>
        <w:gridCol w:w="3402"/>
        <w:gridCol w:w="992"/>
      </w:tblGrid>
      <w:tr w:rsidR="006B0DE5" w:rsidRPr="00AC5210" w:rsidTr="00642B14">
        <w:trPr>
          <w:trHeight w:val="247"/>
        </w:trPr>
        <w:tc>
          <w:tcPr>
            <w:tcW w:w="9180" w:type="dxa"/>
            <w:gridSpan w:val="3"/>
            <w:tcBorders>
              <w:top w:val="single" w:sz="4" w:space="0" w:color="000000"/>
              <w:left w:val="single" w:sz="4" w:space="0" w:color="000000"/>
              <w:bottom w:val="single" w:sz="4" w:space="0" w:color="000000"/>
              <w:right w:val="single" w:sz="4" w:space="0" w:color="000000"/>
            </w:tcBorders>
          </w:tcPr>
          <w:p w:rsidR="006B0DE5" w:rsidRPr="00AC5210" w:rsidRDefault="006B0DE5" w:rsidP="00CF2154">
            <w:pPr>
              <w:snapToGrid w:val="0"/>
              <w:jc w:val="both"/>
              <w:rPr>
                <w:rFonts w:ascii="Calibri" w:hAnsi="Calibri" w:cs="Calibri"/>
                <w:b/>
                <w:bCs/>
                <w:sz w:val="22"/>
                <w:szCs w:val="22"/>
                <w:lang w:val="en-GB"/>
              </w:rPr>
            </w:pPr>
            <w:r w:rsidRPr="00AC5210">
              <w:rPr>
                <w:rFonts w:ascii="Calibri" w:hAnsi="Calibri" w:cs="Calibri"/>
                <w:b/>
                <w:bCs/>
                <w:sz w:val="22"/>
                <w:szCs w:val="22"/>
                <w:lang w:val="en-GB"/>
              </w:rPr>
              <w:t>1. Applicant Information</w:t>
            </w:r>
          </w:p>
        </w:tc>
      </w:tr>
      <w:tr w:rsidR="00CB702C" w:rsidRPr="00AC5210" w:rsidTr="00642B14">
        <w:trPr>
          <w:trHeight w:val="247"/>
        </w:trPr>
        <w:tc>
          <w:tcPr>
            <w:tcW w:w="9180" w:type="dxa"/>
            <w:gridSpan w:val="3"/>
            <w:tcBorders>
              <w:top w:val="single" w:sz="4" w:space="0" w:color="000000"/>
              <w:left w:val="single" w:sz="4" w:space="0" w:color="000000"/>
              <w:bottom w:val="single" w:sz="4" w:space="0" w:color="000000"/>
              <w:right w:val="single" w:sz="4" w:space="0" w:color="000000"/>
            </w:tcBorders>
          </w:tcPr>
          <w:p w:rsidR="00CB702C" w:rsidRPr="00AC5210" w:rsidRDefault="00CB702C" w:rsidP="00CF2154">
            <w:pPr>
              <w:snapToGrid w:val="0"/>
              <w:jc w:val="both"/>
              <w:rPr>
                <w:rFonts w:ascii="Calibri" w:hAnsi="Calibri" w:cs="Calibri"/>
                <w:sz w:val="22"/>
                <w:szCs w:val="22"/>
                <w:lang w:val="en-GB"/>
              </w:rPr>
            </w:pPr>
            <w:r w:rsidRPr="00AC5210">
              <w:rPr>
                <w:rFonts w:ascii="Calibri" w:hAnsi="Calibri" w:cs="Calibri"/>
                <w:sz w:val="22"/>
                <w:szCs w:val="22"/>
                <w:lang w:val="en-GB"/>
              </w:rPr>
              <w:t>Name</w:t>
            </w:r>
            <w:r w:rsidR="006B0DE5" w:rsidRPr="00AC5210">
              <w:rPr>
                <w:rFonts w:ascii="Calibri" w:hAnsi="Calibri" w:cs="Calibri"/>
                <w:sz w:val="22"/>
                <w:szCs w:val="22"/>
                <w:lang w:val="en-GB"/>
              </w:rPr>
              <w:t xml:space="preserve"> of applicant</w:t>
            </w:r>
            <w:r w:rsidRPr="00AC5210">
              <w:rPr>
                <w:rFonts w:ascii="Calibri" w:hAnsi="Calibri" w:cs="Calibri"/>
                <w:sz w:val="22"/>
                <w:szCs w:val="22"/>
                <w:lang w:val="en-GB"/>
              </w:rPr>
              <w:t xml:space="preserve">: </w:t>
            </w:r>
          </w:p>
        </w:tc>
      </w:tr>
      <w:tr w:rsidR="00CB702C" w:rsidRPr="00AC5210" w:rsidTr="00642B14">
        <w:trPr>
          <w:trHeight w:val="257"/>
        </w:trPr>
        <w:tc>
          <w:tcPr>
            <w:tcW w:w="9180" w:type="dxa"/>
            <w:gridSpan w:val="3"/>
            <w:tcBorders>
              <w:left w:val="single" w:sz="4" w:space="0" w:color="000000"/>
              <w:bottom w:val="single" w:sz="4" w:space="0" w:color="000000"/>
              <w:right w:val="single" w:sz="4" w:space="0" w:color="000000"/>
            </w:tcBorders>
          </w:tcPr>
          <w:p w:rsidR="00CB702C" w:rsidRPr="00AC5210" w:rsidRDefault="00CB702C" w:rsidP="00CF2154">
            <w:pPr>
              <w:snapToGrid w:val="0"/>
              <w:jc w:val="both"/>
              <w:rPr>
                <w:rFonts w:ascii="Calibri" w:hAnsi="Calibri" w:cs="Calibri"/>
                <w:sz w:val="22"/>
                <w:szCs w:val="22"/>
                <w:lang w:val="en-GB"/>
              </w:rPr>
            </w:pPr>
            <w:r w:rsidRPr="00AC5210">
              <w:rPr>
                <w:rFonts w:ascii="Calibri" w:hAnsi="Calibri" w:cs="Calibri"/>
                <w:sz w:val="22"/>
                <w:szCs w:val="22"/>
                <w:lang w:val="en-GB"/>
              </w:rPr>
              <w:t xml:space="preserve">Date: </w:t>
            </w:r>
          </w:p>
        </w:tc>
      </w:tr>
      <w:tr w:rsidR="006B0DE5" w:rsidRPr="00AC5210" w:rsidTr="00642B14">
        <w:trPr>
          <w:trHeight w:val="247"/>
        </w:trPr>
        <w:tc>
          <w:tcPr>
            <w:tcW w:w="9180" w:type="dxa"/>
            <w:gridSpan w:val="3"/>
            <w:tcBorders>
              <w:left w:val="single" w:sz="4" w:space="0" w:color="000000"/>
              <w:bottom w:val="single" w:sz="4" w:space="0" w:color="000000"/>
              <w:right w:val="single" w:sz="4" w:space="0" w:color="000000"/>
            </w:tcBorders>
          </w:tcPr>
          <w:p w:rsidR="006B0DE5" w:rsidRPr="00AC5210" w:rsidRDefault="006B0DE5"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Institution/organisation</w:t>
            </w:r>
            <w:r w:rsidR="00736FAE" w:rsidRPr="00AC5210">
              <w:rPr>
                <w:rFonts w:ascii="Calibri" w:hAnsi="Calibri" w:cs="Calibri"/>
                <w:bCs/>
                <w:sz w:val="22"/>
                <w:szCs w:val="22"/>
                <w:lang w:val="en-GB"/>
              </w:rPr>
              <w:t>, where applicable</w:t>
            </w:r>
            <w:r w:rsidRPr="00AC5210">
              <w:rPr>
                <w:rFonts w:ascii="Calibri" w:hAnsi="Calibri" w:cs="Calibri"/>
                <w:bCs/>
                <w:sz w:val="22"/>
                <w:szCs w:val="22"/>
                <w:lang w:val="en-GB"/>
              </w:rPr>
              <w:t>:</w:t>
            </w:r>
          </w:p>
        </w:tc>
      </w:tr>
      <w:tr w:rsidR="00CB702C" w:rsidRPr="00AC5210" w:rsidTr="00642B14">
        <w:trPr>
          <w:trHeight w:val="247"/>
        </w:trPr>
        <w:tc>
          <w:tcPr>
            <w:tcW w:w="9180" w:type="dxa"/>
            <w:gridSpan w:val="3"/>
            <w:tcBorders>
              <w:left w:val="single" w:sz="4" w:space="0" w:color="000000"/>
              <w:bottom w:val="single" w:sz="4" w:space="0" w:color="000000"/>
              <w:right w:val="single" w:sz="4" w:space="0" w:color="000000"/>
            </w:tcBorders>
          </w:tcPr>
          <w:p w:rsidR="00CB702C" w:rsidRPr="00AC5210" w:rsidRDefault="00CB702C"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 xml:space="preserve">Address: </w:t>
            </w:r>
          </w:p>
          <w:p w:rsidR="006B0DE5" w:rsidRPr="00AC5210" w:rsidRDefault="006B0DE5" w:rsidP="00CF2154">
            <w:pPr>
              <w:snapToGrid w:val="0"/>
              <w:jc w:val="both"/>
              <w:rPr>
                <w:rFonts w:ascii="Calibri" w:hAnsi="Calibri" w:cs="Calibri"/>
                <w:bCs/>
                <w:i/>
                <w:iCs/>
                <w:sz w:val="22"/>
                <w:szCs w:val="22"/>
                <w:lang w:val="en-GB"/>
              </w:rPr>
            </w:pPr>
          </w:p>
        </w:tc>
      </w:tr>
      <w:tr w:rsidR="00CB702C" w:rsidRPr="00AC5210" w:rsidTr="00642B14">
        <w:trPr>
          <w:trHeight w:val="247"/>
        </w:trPr>
        <w:tc>
          <w:tcPr>
            <w:tcW w:w="9180" w:type="dxa"/>
            <w:gridSpan w:val="3"/>
            <w:tcBorders>
              <w:left w:val="single" w:sz="4" w:space="0" w:color="000000"/>
              <w:bottom w:val="single" w:sz="4" w:space="0" w:color="000000"/>
              <w:right w:val="single" w:sz="4" w:space="0" w:color="000000"/>
            </w:tcBorders>
          </w:tcPr>
          <w:p w:rsidR="00CB702C" w:rsidRPr="00AC5210" w:rsidRDefault="006B0DE5"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Email address:</w:t>
            </w:r>
            <w:r w:rsidR="00CB702C" w:rsidRPr="00AC5210">
              <w:rPr>
                <w:rFonts w:ascii="Calibri" w:hAnsi="Calibri" w:cs="Calibri"/>
                <w:bCs/>
                <w:sz w:val="22"/>
                <w:szCs w:val="22"/>
                <w:lang w:val="en-GB"/>
              </w:rPr>
              <w:t xml:space="preserve"> </w:t>
            </w:r>
          </w:p>
        </w:tc>
      </w:tr>
      <w:tr w:rsidR="00F92E65" w:rsidRPr="00AC5210" w:rsidTr="0084369B">
        <w:trPr>
          <w:trHeight w:val="247"/>
        </w:trPr>
        <w:tc>
          <w:tcPr>
            <w:tcW w:w="4786" w:type="dxa"/>
            <w:vMerge w:val="restart"/>
            <w:tcBorders>
              <w:left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Are you an LRG Member?</w:t>
            </w:r>
          </w:p>
          <w:p w:rsidR="00F92E65" w:rsidRPr="00AC5210" w:rsidRDefault="00F92E65"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(please tick the appropriate box)</w:t>
            </w:r>
          </w:p>
        </w:tc>
        <w:tc>
          <w:tcPr>
            <w:tcW w:w="3402" w:type="dxa"/>
            <w:tcBorders>
              <w:left w:val="single" w:sz="4" w:space="0" w:color="000000"/>
              <w:bottom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Yes</w:t>
            </w:r>
          </w:p>
        </w:tc>
        <w:tc>
          <w:tcPr>
            <w:tcW w:w="992" w:type="dxa"/>
            <w:tcBorders>
              <w:left w:val="single" w:sz="4" w:space="0" w:color="000000"/>
              <w:bottom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p>
        </w:tc>
      </w:tr>
      <w:tr w:rsidR="00F92E65" w:rsidRPr="00AC5210" w:rsidTr="0084369B">
        <w:trPr>
          <w:trHeight w:val="247"/>
        </w:trPr>
        <w:tc>
          <w:tcPr>
            <w:tcW w:w="4786" w:type="dxa"/>
            <w:vMerge/>
            <w:tcBorders>
              <w:left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p>
        </w:tc>
        <w:tc>
          <w:tcPr>
            <w:tcW w:w="3402" w:type="dxa"/>
            <w:tcBorders>
              <w:left w:val="single" w:sz="4" w:space="0" w:color="000000"/>
              <w:bottom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No</w:t>
            </w:r>
          </w:p>
        </w:tc>
        <w:tc>
          <w:tcPr>
            <w:tcW w:w="992" w:type="dxa"/>
            <w:tcBorders>
              <w:left w:val="single" w:sz="4" w:space="0" w:color="000000"/>
              <w:bottom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p>
        </w:tc>
      </w:tr>
      <w:tr w:rsidR="00F92E65" w:rsidRPr="00AC5210" w:rsidTr="00F92E65">
        <w:trPr>
          <w:trHeight w:val="247"/>
        </w:trPr>
        <w:tc>
          <w:tcPr>
            <w:tcW w:w="4786" w:type="dxa"/>
            <w:vMerge/>
            <w:tcBorders>
              <w:left w:val="single" w:sz="4" w:space="0" w:color="000000"/>
              <w:bottom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p>
        </w:tc>
        <w:tc>
          <w:tcPr>
            <w:tcW w:w="3402" w:type="dxa"/>
            <w:tcBorders>
              <w:left w:val="single" w:sz="4" w:space="0" w:color="000000"/>
              <w:bottom w:val="single" w:sz="4" w:space="0" w:color="000000"/>
              <w:right w:val="single" w:sz="4" w:space="0" w:color="000000"/>
            </w:tcBorders>
          </w:tcPr>
          <w:p w:rsidR="00F92E65" w:rsidRPr="00AC5210" w:rsidRDefault="00F92E65" w:rsidP="00736FAE">
            <w:pPr>
              <w:snapToGrid w:val="0"/>
              <w:jc w:val="both"/>
              <w:rPr>
                <w:rFonts w:ascii="Calibri" w:hAnsi="Calibri" w:cs="Calibri"/>
                <w:bCs/>
                <w:sz w:val="22"/>
                <w:szCs w:val="22"/>
                <w:lang w:val="en-GB"/>
              </w:rPr>
            </w:pPr>
          </w:p>
        </w:tc>
        <w:tc>
          <w:tcPr>
            <w:tcW w:w="992" w:type="dxa"/>
            <w:tcBorders>
              <w:left w:val="single" w:sz="4" w:space="0" w:color="000000"/>
              <w:bottom w:val="single" w:sz="4" w:space="0" w:color="000000"/>
              <w:right w:val="single" w:sz="4" w:space="0" w:color="000000"/>
            </w:tcBorders>
          </w:tcPr>
          <w:p w:rsidR="00F92E65" w:rsidRPr="00AC5210" w:rsidRDefault="00F92E65" w:rsidP="00CF2154">
            <w:pPr>
              <w:snapToGrid w:val="0"/>
              <w:jc w:val="both"/>
              <w:rPr>
                <w:rFonts w:ascii="Calibri" w:hAnsi="Calibri" w:cs="Calibri"/>
                <w:bCs/>
                <w:sz w:val="22"/>
                <w:szCs w:val="22"/>
                <w:lang w:val="en-GB"/>
              </w:rPr>
            </w:pPr>
          </w:p>
        </w:tc>
      </w:tr>
    </w:tbl>
    <w:p w:rsidR="006B0DE5" w:rsidRPr="00AC5210" w:rsidRDefault="006B0DE5" w:rsidP="006B127A">
      <w:pPr>
        <w:jc w:val="both"/>
        <w:rPr>
          <w:rFonts w:ascii="Calibri" w:hAnsi="Calibri" w:cs="Calibri"/>
          <w:b/>
          <w:sz w:val="16"/>
          <w:szCs w:val="16"/>
          <w:lang w:val="en-GB"/>
        </w:rPr>
      </w:pPr>
    </w:p>
    <w:tbl>
      <w:tblPr>
        <w:tblpPr w:leftFromText="180" w:rightFromText="180" w:vertAnchor="text" w:horzAnchor="margin" w:tblpY="67"/>
        <w:tblOverlap w:val="never"/>
        <w:tblW w:w="0" w:type="auto"/>
        <w:tblLayout w:type="fixed"/>
        <w:tblLook w:val="0000" w:firstRow="0" w:lastRow="0" w:firstColumn="0" w:lastColumn="0" w:noHBand="0" w:noVBand="0"/>
      </w:tblPr>
      <w:tblGrid>
        <w:gridCol w:w="9180"/>
      </w:tblGrid>
      <w:tr w:rsidR="006B0DE5" w:rsidRPr="00AC5210" w:rsidTr="00642B14">
        <w:trPr>
          <w:trHeight w:val="247"/>
        </w:trPr>
        <w:tc>
          <w:tcPr>
            <w:tcW w:w="9180" w:type="dxa"/>
            <w:tcBorders>
              <w:top w:val="single" w:sz="4" w:space="0" w:color="000000"/>
              <w:left w:val="single" w:sz="4" w:space="0" w:color="000000"/>
              <w:bottom w:val="single" w:sz="4" w:space="0" w:color="000000"/>
              <w:right w:val="single" w:sz="4" w:space="0" w:color="000000"/>
            </w:tcBorders>
          </w:tcPr>
          <w:p w:rsidR="006B0DE5" w:rsidRPr="00AC5210" w:rsidRDefault="006B0DE5" w:rsidP="00CF2154">
            <w:pPr>
              <w:snapToGrid w:val="0"/>
              <w:jc w:val="both"/>
              <w:rPr>
                <w:rFonts w:ascii="Calibri" w:hAnsi="Calibri" w:cs="Calibri"/>
                <w:b/>
                <w:bCs/>
                <w:sz w:val="22"/>
                <w:szCs w:val="22"/>
                <w:lang w:val="en-GB"/>
              </w:rPr>
            </w:pPr>
            <w:r w:rsidRPr="00AC5210">
              <w:rPr>
                <w:rFonts w:ascii="Calibri" w:hAnsi="Calibri" w:cs="Calibri"/>
                <w:b/>
                <w:bCs/>
                <w:sz w:val="22"/>
                <w:szCs w:val="22"/>
                <w:lang w:val="en-GB"/>
              </w:rPr>
              <w:t>2. Project Description</w:t>
            </w:r>
          </w:p>
        </w:tc>
      </w:tr>
      <w:tr w:rsidR="006B0DE5" w:rsidRPr="00AC5210" w:rsidTr="00642B14">
        <w:trPr>
          <w:trHeight w:val="247"/>
        </w:trPr>
        <w:tc>
          <w:tcPr>
            <w:tcW w:w="9180" w:type="dxa"/>
            <w:tcBorders>
              <w:top w:val="single" w:sz="4" w:space="0" w:color="000000"/>
              <w:left w:val="single" w:sz="4" w:space="0" w:color="000000"/>
              <w:bottom w:val="single" w:sz="4" w:space="0" w:color="000000"/>
              <w:right w:val="single" w:sz="4" w:space="0" w:color="000000"/>
            </w:tcBorders>
          </w:tcPr>
          <w:p w:rsidR="006B0DE5" w:rsidRPr="00AC5210" w:rsidRDefault="006B0DE5" w:rsidP="00CF2154">
            <w:pPr>
              <w:snapToGrid w:val="0"/>
              <w:jc w:val="both"/>
              <w:rPr>
                <w:rFonts w:ascii="Calibri" w:hAnsi="Calibri" w:cs="Calibri"/>
                <w:sz w:val="22"/>
                <w:szCs w:val="22"/>
                <w:lang w:val="en-GB"/>
              </w:rPr>
            </w:pPr>
            <w:r w:rsidRPr="00AC5210">
              <w:rPr>
                <w:rFonts w:ascii="Calibri" w:hAnsi="Calibri" w:cs="Calibri"/>
                <w:sz w:val="22"/>
                <w:szCs w:val="22"/>
                <w:lang w:val="en-GB"/>
              </w:rPr>
              <w:t xml:space="preserve">Title of Project: </w:t>
            </w:r>
          </w:p>
        </w:tc>
      </w:tr>
      <w:tr w:rsidR="006B0DE5" w:rsidRPr="00AC5210" w:rsidTr="00642B14">
        <w:trPr>
          <w:trHeight w:val="257"/>
        </w:trPr>
        <w:tc>
          <w:tcPr>
            <w:tcW w:w="9180" w:type="dxa"/>
            <w:tcBorders>
              <w:left w:val="single" w:sz="4" w:space="0" w:color="000000"/>
              <w:bottom w:val="single" w:sz="4" w:space="0" w:color="000000"/>
              <w:right w:val="single" w:sz="4" w:space="0" w:color="000000"/>
            </w:tcBorders>
          </w:tcPr>
          <w:p w:rsidR="006B0DE5" w:rsidRPr="00AC5210" w:rsidRDefault="006B0DE5"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Aims &amp; objectives</w:t>
            </w:r>
            <w:r w:rsidR="00352269" w:rsidRPr="00AC5210">
              <w:rPr>
                <w:rFonts w:ascii="Calibri" w:hAnsi="Calibri" w:cs="Calibri"/>
                <w:bCs/>
                <w:sz w:val="22"/>
                <w:szCs w:val="22"/>
                <w:lang w:val="en-GB"/>
              </w:rPr>
              <w:t xml:space="preserve"> [maximum 200 words]</w:t>
            </w:r>
            <w:r w:rsidRPr="00AC5210">
              <w:rPr>
                <w:rFonts w:ascii="Calibri" w:hAnsi="Calibri" w:cs="Calibri"/>
                <w:bCs/>
                <w:sz w:val="22"/>
                <w:szCs w:val="22"/>
                <w:lang w:val="en-GB"/>
              </w:rPr>
              <w:t>:</w:t>
            </w:r>
          </w:p>
          <w:p w:rsidR="006B0DE5" w:rsidRPr="00AC5210" w:rsidRDefault="00E734C9" w:rsidP="00CF2154">
            <w:pPr>
              <w:snapToGrid w:val="0"/>
              <w:jc w:val="both"/>
              <w:rPr>
                <w:rFonts w:ascii="Calibri" w:hAnsi="Calibri" w:cs="Calibri"/>
                <w:bCs/>
                <w:i/>
                <w:sz w:val="20"/>
                <w:szCs w:val="20"/>
                <w:lang w:val="en-GB"/>
              </w:rPr>
            </w:pPr>
            <w:r w:rsidRPr="00AC5210">
              <w:rPr>
                <w:rFonts w:ascii="Calibri" w:hAnsi="Calibri" w:cs="Calibri"/>
                <w:bCs/>
                <w:i/>
                <w:sz w:val="20"/>
                <w:szCs w:val="20"/>
                <w:lang w:val="en-GB"/>
              </w:rPr>
              <w:t>S</w:t>
            </w:r>
            <w:r w:rsidR="00352269" w:rsidRPr="00AC5210">
              <w:rPr>
                <w:rFonts w:ascii="Calibri" w:hAnsi="Calibri" w:cs="Calibri"/>
                <w:bCs/>
                <w:i/>
                <w:sz w:val="20"/>
                <w:szCs w:val="20"/>
                <w:lang w:val="en-GB"/>
              </w:rPr>
              <w:t>tate the aims of the project (i.e. the desired outcomes</w:t>
            </w:r>
            <w:r w:rsidR="0085769C" w:rsidRPr="00AC5210">
              <w:rPr>
                <w:rFonts w:ascii="Calibri" w:hAnsi="Calibri" w:cs="Calibri"/>
                <w:bCs/>
                <w:i/>
                <w:sz w:val="20"/>
                <w:szCs w:val="20"/>
                <w:lang w:val="en-GB"/>
              </w:rPr>
              <w:t xml:space="preserve"> which the project is intended to deliver</w:t>
            </w:r>
            <w:r w:rsidR="00D35E31" w:rsidRPr="00AC5210">
              <w:rPr>
                <w:rFonts w:ascii="Calibri" w:hAnsi="Calibri" w:cs="Calibri"/>
                <w:bCs/>
                <w:i/>
                <w:sz w:val="20"/>
                <w:szCs w:val="20"/>
                <w:lang w:val="en-GB"/>
              </w:rPr>
              <w:t xml:space="preserve"> or support</w:t>
            </w:r>
            <w:r w:rsidR="00352269" w:rsidRPr="00AC5210">
              <w:rPr>
                <w:rFonts w:ascii="Calibri" w:hAnsi="Calibri" w:cs="Calibri"/>
                <w:bCs/>
                <w:i/>
                <w:sz w:val="20"/>
                <w:szCs w:val="20"/>
                <w:lang w:val="en-GB"/>
              </w:rPr>
              <w:t>) and the specific objectives through which the aim</w:t>
            </w:r>
            <w:r w:rsidR="0085769C" w:rsidRPr="00AC5210">
              <w:rPr>
                <w:rFonts w:ascii="Calibri" w:hAnsi="Calibri" w:cs="Calibri"/>
                <w:bCs/>
                <w:i/>
                <w:sz w:val="20"/>
                <w:szCs w:val="20"/>
                <w:lang w:val="en-GB"/>
              </w:rPr>
              <w:t>s</w:t>
            </w:r>
            <w:r w:rsidR="00352269" w:rsidRPr="00AC5210">
              <w:rPr>
                <w:rFonts w:ascii="Calibri" w:hAnsi="Calibri" w:cs="Calibri"/>
                <w:bCs/>
                <w:i/>
                <w:sz w:val="20"/>
                <w:szCs w:val="20"/>
                <w:lang w:val="en-GB"/>
              </w:rPr>
              <w:t xml:space="preserve"> will be achieved.</w:t>
            </w:r>
          </w:p>
          <w:p w:rsidR="006B0DE5" w:rsidRPr="00AC5210" w:rsidRDefault="006B0DE5" w:rsidP="00CF2154">
            <w:pPr>
              <w:snapToGrid w:val="0"/>
              <w:jc w:val="both"/>
              <w:rPr>
                <w:rFonts w:ascii="Calibri" w:hAnsi="Calibri" w:cs="Calibri"/>
                <w:bCs/>
                <w:sz w:val="22"/>
                <w:szCs w:val="22"/>
                <w:lang w:val="en-GB"/>
              </w:rPr>
            </w:pPr>
          </w:p>
          <w:p w:rsidR="00352269" w:rsidRPr="00AC5210" w:rsidRDefault="00352269" w:rsidP="00CF2154">
            <w:pPr>
              <w:snapToGrid w:val="0"/>
              <w:jc w:val="both"/>
              <w:rPr>
                <w:rFonts w:ascii="Calibri" w:hAnsi="Calibri" w:cs="Calibri"/>
                <w:bCs/>
                <w:iCs/>
                <w:sz w:val="22"/>
                <w:szCs w:val="22"/>
                <w:lang w:val="en-GB"/>
              </w:rPr>
            </w:pPr>
          </w:p>
          <w:p w:rsidR="00D35E31" w:rsidRPr="00AC5210" w:rsidRDefault="00D35E31" w:rsidP="00CF2154">
            <w:pPr>
              <w:snapToGrid w:val="0"/>
              <w:jc w:val="both"/>
              <w:rPr>
                <w:rFonts w:ascii="Calibri" w:hAnsi="Calibri" w:cs="Calibri"/>
                <w:bCs/>
                <w:iCs/>
                <w:sz w:val="22"/>
                <w:szCs w:val="22"/>
                <w:lang w:val="en-GB"/>
              </w:rPr>
            </w:pPr>
          </w:p>
          <w:p w:rsidR="00CF2154" w:rsidRPr="00AC5210" w:rsidRDefault="00CF2154" w:rsidP="00CF2154">
            <w:pPr>
              <w:snapToGrid w:val="0"/>
              <w:jc w:val="both"/>
              <w:rPr>
                <w:rFonts w:ascii="Calibri" w:hAnsi="Calibri" w:cs="Calibri"/>
                <w:bCs/>
                <w:i/>
                <w:iCs/>
                <w:sz w:val="22"/>
                <w:szCs w:val="22"/>
                <w:lang w:val="en-GB"/>
              </w:rPr>
            </w:pPr>
          </w:p>
        </w:tc>
      </w:tr>
      <w:tr w:rsidR="006B0DE5" w:rsidRPr="00AC5210" w:rsidTr="00642B14">
        <w:trPr>
          <w:trHeight w:val="247"/>
        </w:trPr>
        <w:tc>
          <w:tcPr>
            <w:tcW w:w="9180" w:type="dxa"/>
            <w:tcBorders>
              <w:left w:val="single" w:sz="4" w:space="0" w:color="000000"/>
              <w:bottom w:val="single" w:sz="4" w:space="0" w:color="000000"/>
              <w:right w:val="single" w:sz="4" w:space="0" w:color="000000"/>
            </w:tcBorders>
          </w:tcPr>
          <w:p w:rsidR="00E734C9" w:rsidRPr="00AC5210" w:rsidRDefault="00E734C9"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Methods/activities [maximum 500 words]</w:t>
            </w:r>
            <w:r w:rsidR="006B0DE5" w:rsidRPr="00AC5210">
              <w:rPr>
                <w:rFonts w:ascii="Calibri" w:hAnsi="Calibri" w:cs="Calibri"/>
                <w:bCs/>
                <w:sz w:val="22"/>
                <w:szCs w:val="22"/>
                <w:lang w:val="en-GB"/>
              </w:rPr>
              <w:t>:</w:t>
            </w:r>
          </w:p>
          <w:p w:rsidR="006B0DE5" w:rsidRPr="00AC5210" w:rsidRDefault="00E734C9" w:rsidP="00CF2154">
            <w:pPr>
              <w:snapToGrid w:val="0"/>
              <w:jc w:val="both"/>
              <w:rPr>
                <w:rFonts w:ascii="Calibri" w:hAnsi="Calibri" w:cs="Calibri"/>
                <w:bCs/>
                <w:sz w:val="20"/>
                <w:szCs w:val="20"/>
                <w:lang w:val="en-GB"/>
              </w:rPr>
            </w:pPr>
            <w:r w:rsidRPr="00AC5210">
              <w:rPr>
                <w:rFonts w:ascii="Calibri" w:hAnsi="Calibri" w:cs="Calibri"/>
                <w:bCs/>
                <w:i/>
                <w:sz w:val="20"/>
                <w:szCs w:val="20"/>
                <w:lang w:val="en-GB"/>
              </w:rPr>
              <w:t xml:space="preserve">Describe the methods/activities </w:t>
            </w:r>
            <w:r w:rsidR="00B81749" w:rsidRPr="00AC5210">
              <w:rPr>
                <w:rFonts w:ascii="Calibri" w:hAnsi="Calibri" w:cs="Calibri"/>
                <w:bCs/>
                <w:i/>
                <w:sz w:val="20"/>
                <w:szCs w:val="20"/>
                <w:lang w:val="en-GB"/>
              </w:rPr>
              <w:t xml:space="preserve">through which the </w:t>
            </w:r>
            <w:r w:rsidRPr="00AC5210">
              <w:rPr>
                <w:rFonts w:ascii="Calibri" w:hAnsi="Calibri" w:cs="Calibri"/>
                <w:bCs/>
                <w:i/>
                <w:sz w:val="20"/>
                <w:szCs w:val="20"/>
                <w:lang w:val="en-GB"/>
              </w:rPr>
              <w:t>project objectives</w:t>
            </w:r>
            <w:r w:rsidR="00B81749" w:rsidRPr="00AC5210">
              <w:rPr>
                <w:rFonts w:ascii="Calibri" w:hAnsi="Calibri" w:cs="Calibri"/>
                <w:bCs/>
                <w:i/>
                <w:sz w:val="20"/>
                <w:szCs w:val="20"/>
                <w:lang w:val="en-GB"/>
              </w:rPr>
              <w:t xml:space="preserve"> will be met</w:t>
            </w:r>
            <w:r w:rsidRPr="00AC5210">
              <w:rPr>
                <w:rFonts w:ascii="Calibri" w:hAnsi="Calibri" w:cs="Calibri"/>
                <w:bCs/>
                <w:i/>
                <w:sz w:val="20"/>
                <w:szCs w:val="20"/>
                <w:lang w:val="en-GB"/>
              </w:rPr>
              <w:t>.</w:t>
            </w:r>
            <w:r w:rsidR="006B0DE5" w:rsidRPr="00AC5210">
              <w:rPr>
                <w:rFonts w:ascii="Calibri" w:hAnsi="Calibri" w:cs="Calibri"/>
                <w:bCs/>
                <w:sz w:val="20"/>
                <w:szCs w:val="20"/>
                <w:lang w:val="en-GB"/>
              </w:rPr>
              <w:t xml:space="preserve"> </w:t>
            </w:r>
          </w:p>
          <w:p w:rsidR="006B0DE5" w:rsidRPr="00AC5210" w:rsidRDefault="006B0DE5" w:rsidP="00CF2154">
            <w:pPr>
              <w:snapToGrid w:val="0"/>
              <w:jc w:val="both"/>
              <w:rPr>
                <w:rFonts w:ascii="Calibri" w:hAnsi="Calibri" w:cs="Calibri"/>
                <w:bCs/>
                <w:sz w:val="22"/>
                <w:szCs w:val="22"/>
                <w:lang w:val="en-GB"/>
              </w:rPr>
            </w:pPr>
          </w:p>
          <w:p w:rsidR="006B0DE5" w:rsidRPr="00AC5210" w:rsidRDefault="006B0DE5" w:rsidP="00CF2154">
            <w:pPr>
              <w:snapToGrid w:val="0"/>
              <w:jc w:val="both"/>
              <w:rPr>
                <w:rFonts w:ascii="Calibri" w:hAnsi="Calibri" w:cs="Calibri"/>
                <w:bCs/>
                <w:sz w:val="22"/>
                <w:szCs w:val="22"/>
                <w:lang w:val="en-GB"/>
              </w:rPr>
            </w:pPr>
          </w:p>
          <w:p w:rsidR="006B0DE5" w:rsidRPr="00AC5210" w:rsidRDefault="006B0DE5" w:rsidP="00CF2154">
            <w:pPr>
              <w:snapToGrid w:val="0"/>
              <w:jc w:val="both"/>
              <w:rPr>
                <w:rFonts w:ascii="Calibri" w:hAnsi="Calibri" w:cs="Calibri"/>
                <w:bCs/>
                <w:iCs/>
                <w:sz w:val="22"/>
                <w:szCs w:val="22"/>
                <w:highlight w:val="yellow"/>
                <w:lang w:val="en-GB"/>
              </w:rPr>
            </w:pPr>
          </w:p>
          <w:p w:rsidR="00CF2154" w:rsidRPr="00AC5210" w:rsidRDefault="00CF2154" w:rsidP="00CF2154">
            <w:pPr>
              <w:snapToGrid w:val="0"/>
              <w:jc w:val="both"/>
              <w:rPr>
                <w:rFonts w:ascii="Calibri" w:hAnsi="Calibri" w:cs="Calibri"/>
                <w:bCs/>
                <w:iCs/>
                <w:sz w:val="22"/>
                <w:szCs w:val="22"/>
                <w:highlight w:val="yellow"/>
                <w:lang w:val="en-GB"/>
              </w:rPr>
            </w:pPr>
          </w:p>
          <w:p w:rsidR="00CF2154" w:rsidRPr="00AC5210" w:rsidRDefault="00CF2154" w:rsidP="00CF2154">
            <w:pPr>
              <w:snapToGrid w:val="0"/>
              <w:jc w:val="both"/>
              <w:rPr>
                <w:rFonts w:ascii="Calibri" w:hAnsi="Calibri" w:cs="Calibri"/>
                <w:bCs/>
                <w:i/>
                <w:iCs/>
                <w:sz w:val="22"/>
                <w:szCs w:val="22"/>
                <w:highlight w:val="yellow"/>
                <w:lang w:val="en-GB"/>
              </w:rPr>
            </w:pPr>
          </w:p>
        </w:tc>
      </w:tr>
      <w:tr w:rsidR="006B0DE5" w:rsidRPr="00AC5210" w:rsidTr="00B96AA8">
        <w:trPr>
          <w:trHeight w:val="247"/>
        </w:trPr>
        <w:tc>
          <w:tcPr>
            <w:tcW w:w="9180" w:type="dxa"/>
            <w:tcBorders>
              <w:left w:val="single" w:sz="4" w:space="0" w:color="000000"/>
              <w:bottom w:val="single" w:sz="4" w:space="0" w:color="auto"/>
              <w:right w:val="single" w:sz="4" w:space="0" w:color="000000"/>
            </w:tcBorders>
          </w:tcPr>
          <w:p w:rsidR="00E734C9" w:rsidRPr="00AC5210" w:rsidRDefault="00E734C9"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Outputs [maximum 300 words]:</w:t>
            </w:r>
          </w:p>
          <w:p w:rsidR="00E734C9" w:rsidRPr="00AC5210" w:rsidRDefault="00E734C9" w:rsidP="00CF2154">
            <w:pPr>
              <w:snapToGrid w:val="0"/>
              <w:jc w:val="both"/>
              <w:rPr>
                <w:rFonts w:ascii="Calibri" w:hAnsi="Calibri" w:cs="Calibri"/>
                <w:bCs/>
                <w:i/>
                <w:sz w:val="20"/>
                <w:szCs w:val="20"/>
                <w:lang w:val="en-GB"/>
              </w:rPr>
            </w:pPr>
            <w:r w:rsidRPr="00AC5210">
              <w:rPr>
                <w:rFonts w:ascii="Calibri" w:hAnsi="Calibri" w:cs="Calibri"/>
                <w:bCs/>
                <w:i/>
                <w:sz w:val="20"/>
                <w:szCs w:val="20"/>
                <w:lang w:val="en-GB"/>
              </w:rPr>
              <w:t>List any output</w:t>
            </w:r>
            <w:r w:rsidR="00A166ED" w:rsidRPr="00AC5210">
              <w:rPr>
                <w:rFonts w:ascii="Calibri" w:hAnsi="Calibri" w:cs="Calibri"/>
                <w:bCs/>
                <w:i/>
                <w:sz w:val="20"/>
                <w:szCs w:val="20"/>
                <w:lang w:val="en-GB"/>
              </w:rPr>
              <w:t>s which the project will generate</w:t>
            </w:r>
            <w:r w:rsidRPr="00AC5210">
              <w:rPr>
                <w:rFonts w:ascii="Calibri" w:hAnsi="Calibri" w:cs="Calibri"/>
                <w:bCs/>
                <w:i/>
                <w:sz w:val="20"/>
                <w:szCs w:val="20"/>
                <w:lang w:val="en-GB"/>
              </w:rPr>
              <w:t xml:space="preserve"> and briefly describe any dissemination/promotion plans.</w:t>
            </w:r>
          </w:p>
          <w:p w:rsidR="006B0DE5" w:rsidRPr="00AC5210" w:rsidRDefault="006B0DE5" w:rsidP="00CF2154">
            <w:pPr>
              <w:snapToGrid w:val="0"/>
              <w:jc w:val="both"/>
              <w:rPr>
                <w:rFonts w:ascii="Calibri" w:hAnsi="Calibri" w:cs="Calibri"/>
                <w:bCs/>
                <w:sz w:val="22"/>
                <w:szCs w:val="22"/>
                <w:lang w:val="en-GB"/>
              </w:rPr>
            </w:pPr>
          </w:p>
          <w:p w:rsidR="00CF2154" w:rsidRPr="00AC5210" w:rsidRDefault="00CF2154" w:rsidP="00CF2154">
            <w:pPr>
              <w:snapToGrid w:val="0"/>
              <w:jc w:val="both"/>
              <w:rPr>
                <w:rFonts w:ascii="Calibri" w:hAnsi="Calibri" w:cs="Calibri"/>
                <w:bCs/>
                <w:sz w:val="22"/>
                <w:szCs w:val="22"/>
                <w:lang w:val="en-GB"/>
              </w:rPr>
            </w:pPr>
          </w:p>
          <w:p w:rsidR="00CF2154" w:rsidRPr="00AC5210" w:rsidRDefault="00CF2154" w:rsidP="00CF2154">
            <w:pPr>
              <w:snapToGrid w:val="0"/>
              <w:jc w:val="both"/>
              <w:rPr>
                <w:rFonts w:ascii="Calibri" w:hAnsi="Calibri" w:cs="Calibri"/>
                <w:bCs/>
                <w:sz w:val="22"/>
                <w:szCs w:val="22"/>
                <w:lang w:val="en-GB"/>
              </w:rPr>
            </w:pPr>
          </w:p>
          <w:p w:rsidR="00CF2154" w:rsidRPr="00AC5210" w:rsidRDefault="00CF2154" w:rsidP="00CF2154">
            <w:pPr>
              <w:snapToGrid w:val="0"/>
              <w:jc w:val="both"/>
              <w:rPr>
                <w:rFonts w:ascii="Calibri" w:hAnsi="Calibri" w:cs="Calibri"/>
                <w:bCs/>
                <w:sz w:val="22"/>
                <w:szCs w:val="22"/>
                <w:highlight w:val="yellow"/>
                <w:lang w:val="en-GB"/>
              </w:rPr>
            </w:pPr>
          </w:p>
        </w:tc>
      </w:tr>
      <w:tr w:rsidR="006B0DE5" w:rsidRPr="00AC5210" w:rsidTr="00B96AA8">
        <w:trPr>
          <w:trHeight w:val="247"/>
        </w:trPr>
        <w:tc>
          <w:tcPr>
            <w:tcW w:w="9180" w:type="dxa"/>
            <w:tcBorders>
              <w:top w:val="single" w:sz="4" w:space="0" w:color="auto"/>
              <w:left w:val="single" w:sz="4" w:space="0" w:color="auto"/>
              <w:bottom w:val="single" w:sz="4" w:space="0" w:color="auto"/>
              <w:right w:val="single" w:sz="4" w:space="0" w:color="auto"/>
            </w:tcBorders>
          </w:tcPr>
          <w:p w:rsidR="006B0DE5" w:rsidRPr="00AC5210" w:rsidRDefault="00E734C9" w:rsidP="00CF2154">
            <w:pPr>
              <w:snapToGrid w:val="0"/>
              <w:jc w:val="both"/>
              <w:rPr>
                <w:rFonts w:ascii="Calibri" w:hAnsi="Calibri" w:cs="Calibri"/>
                <w:bCs/>
                <w:sz w:val="22"/>
                <w:szCs w:val="22"/>
                <w:lang w:val="en-GB"/>
              </w:rPr>
            </w:pPr>
            <w:r w:rsidRPr="00AC5210">
              <w:rPr>
                <w:rFonts w:ascii="Calibri" w:hAnsi="Calibri" w:cs="Calibri"/>
                <w:bCs/>
                <w:sz w:val="22"/>
                <w:szCs w:val="22"/>
                <w:lang w:val="en-GB"/>
              </w:rPr>
              <w:t>Project timetable</w:t>
            </w:r>
            <w:r w:rsidR="006B0DE5" w:rsidRPr="00AC5210">
              <w:rPr>
                <w:rFonts w:ascii="Calibri" w:hAnsi="Calibri" w:cs="Calibri"/>
                <w:bCs/>
                <w:sz w:val="22"/>
                <w:szCs w:val="22"/>
                <w:lang w:val="en-GB"/>
              </w:rPr>
              <w:t xml:space="preserve">: </w:t>
            </w:r>
          </w:p>
          <w:p w:rsidR="006B0DE5" w:rsidRPr="00AC5210" w:rsidRDefault="00E734C9" w:rsidP="00CF2154">
            <w:pPr>
              <w:snapToGrid w:val="0"/>
              <w:jc w:val="both"/>
              <w:rPr>
                <w:rFonts w:ascii="Calibri" w:hAnsi="Calibri" w:cs="Calibri"/>
                <w:bCs/>
                <w:i/>
                <w:sz w:val="20"/>
                <w:szCs w:val="20"/>
                <w:lang w:val="en-GB"/>
              </w:rPr>
            </w:pPr>
            <w:r w:rsidRPr="00AC5210">
              <w:rPr>
                <w:rFonts w:ascii="Calibri" w:hAnsi="Calibri" w:cs="Calibri"/>
                <w:bCs/>
                <w:i/>
                <w:sz w:val="20"/>
                <w:szCs w:val="20"/>
                <w:lang w:val="en-GB"/>
              </w:rPr>
              <w:t>Please include start and end dates.  Where appropriate to the scale of the project, please detail major phases, significant milestones and any reporting arrangements.</w:t>
            </w:r>
          </w:p>
          <w:p w:rsidR="00CF2154" w:rsidRPr="00AC5210" w:rsidRDefault="00CF2154" w:rsidP="00CF2154">
            <w:pPr>
              <w:snapToGrid w:val="0"/>
              <w:jc w:val="both"/>
              <w:rPr>
                <w:rFonts w:ascii="Calibri" w:hAnsi="Calibri" w:cs="Calibri"/>
                <w:bCs/>
                <w:sz w:val="22"/>
                <w:szCs w:val="22"/>
                <w:lang w:val="en-GB"/>
              </w:rPr>
            </w:pPr>
          </w:p>
          <w:p w:rsidR="00CF2154" w:rsidRPr="00AC5210" w:rsidRDefault="00CF2154" w:rsidP="00CF2154">
            <w:pPr>
              <w:snapToGrid w:val="0"/>
              <w:jc w:val="both"/>
              <w:rPr>
                <w:rFonts w:ascii="Calibri" w:hAnsi="Calibri" w:cs="Calibri"/>
                <w:bCs/>
                <w:sz w:val="22"/>
                <w:szCs w:val="22"/>
                <w:lang w:val="en-GB"/>
              </w:rPr>
            </w:pPr>
          </w:p>
          <w:p w:rsidR="00CF2154" w:rsidRPr="00AC5210" w:rsidRDefault="00CF2154" w:rsidP="00CF2154">
            <w:pPr>
              <w:snapToGrid w:val="0"/>
              <w:jc w:val="both"/>
              <w:rPr>
                <w:rFonts w:ascii="Calibri" w:hAnsi="Calibri" w:cs="Calibri"/>
                <w:bCs/>
                <w:sz w:val="22"/>
                <w:szCs w:val="22"/>
                <w:highlight w:val="yellow"/>
                <w:lang w:val="en-GB"/>
              </w:rPr>
            </w:pPr>
          </w:p>
          <w:p w:rsidR="00CF2154" w:rsidRPr="00AC5210" w:rsidRDefault="00CF2154" w:rsidP="00CF2154">
            <w:pPr>
              <w:snapToGrid w:val="0"/>
              <w:jc w:val="both"/>
              <w:rPr>
                <w:rFonts w:ascii="Calibri" w:hAnsi="Calibri" w:cs="Calibri"/>
                <w:bCs/>
                <w:sz w:val="22"/>
                <w:szCs w:val="22"/>
                <w:highlight w:val="yellow"/>
                <w:lang w:val="en-GB"/>
              </w:rPr>
            </w:pPr>
          </w:p>
        </w:tc>
      </w:tr>
      <w:tr w:rsidR="00B96AA8" w:rsidRPr="00AC5210" w:rsidTr="00B96AA8">
        <w:trPr>
          <w:trHeight w:val="247"/>
        </w:trPr>
        <w:tc>
          <w:tcPr>
            <w:tcW w:w="9180" w:type="dxa"/>
            <w:tcBorders>
              <w:top w:val="single" w:sz="4" w:space="0" w:color="auto"/>
              <w:left w:val="single" w:sz="4" w:space="0" w:color="auto"/>
              <w:bottom w:val="single" w:sz="4" w:space="0" w:color="auto"/>
              <w:right w:val="single" w:sz="4" w:space="0" w:color="auto"/>
            </w:tcBorders>
          </w:tcPr>
          <w:p w:rsidR="00B96AA8" w:rsidRPr="00AC5210" w:rsidRDefault="00B96AA8" w:rsidP="00B96AA8">
            <w:pPr>
              <w:snapToGrid w:val="0"/>
              <w:jc w:val="both"/>
              <w:rPr>
                <w:rFonts w:ascii="Calibri" w:hAnsi="Calibri" w:cs="Calibri"/>
                <w:bCs/>
                <w:sz w:val="22"/>
                <w:szCs w:val="22"/>
                <w:lang w:val="en-GB"/>
              </w:rPr>
            </w:pPr>
            <w:r w:rsidRPr="00AC5210">
              <w:rPr>
                <w:rFonts w:ascii="Calibri" w:hAnsi="Calibri" w:cs="Calibri"/>
                <w:bCs/>
                <w:sz w:val="22"/>
                <w:szCs w:val="22"/>
                <w:lang w:val="en-GB"/>
              </w:rPr>
              <w:t>P</w:t>
            </w:r>
            <w:r w:rsidR="000258C4" w:rsidRPr="00AC5210">
              <w:rPr>
                <w:rFonts w:ascii="Calibri" w:hAnsi="Calibri" w:cs="Calibri"/>
                <w:bCs/>
                <w:sz w:val="22"/>
                <w:szCs w:val="22"/>
                <w:lang w:val="en-GB"/>
              </w:rPr>
              <w:t>roject applicant/team [maximum 5</w:t>
            </w:r>
            <w:r w:rsidRPr="00AC5210">
              <w:rPr>
                <w:rFonts w:ascii="Calibri" w:hAnsi="Calibri" w:cs="Calibri"/>
                <w:bCs/>
                <w:sz w:val="22"/>
                <w:szCs w:val="22"/>
                <w:lang w:val="en-GB"/>
              </w:rPr>
              <w:t>00 words]:</w:t>
            </w:r>
          </w:p>
          <w:p w:rsidR="00B96AA8" w:rsidRPr="00AC5210" w:rsidRDefault="00B96AA8" w:rsidP="00B96AA8">
            <w:pPr>
              <w:snapToGrid w:val="0"/>
              <w:jc w:val="both"/>
              <w:rPr>
                <w:rFonts w:ascii="Calibri" w:hAnsi="Calibri" w:cs="Calibri"/>
                <w:bCs/>
                <w:i/>
                <w:sz w:val="22"/>
                <w:szCs w:val="22"/>
                <w:lang w:val="en-GB"/>
              </w:rPr>
            </w:pPr>
            <w:r w:rsidRPr="00AC5210">
              <w:rPr>
                <w:rFonts w:ascii="Calibri" w:hAnsi="Calibri" w:cs="Calibri"/>
                <w:bCs/>
                <w:i/>
                <w:sz w:val="20"/>
                <w:szCs w:val="20"/>
                <w:lang w:val="en-GB"/>
              </w:rPr>
              <w:t xml:space="preserve">Summarise the relevant qualifications and/or experience of the applicant and, where </w:t>
            </w:r>
            <w:r w:rsidR="0004289B" w:rsidRPr="00AC5210">
              <w:rPr>
                <w:rFonts w:ascii="Calibri" w:hAnsi="Calibri" w:cs="Calibri"/>
                <w:bCs/>
                <w:i/>
                <w:sz w:val="20"/>
                <w:szCs w:val="20"/>
                <w:lang w:val="en-GB"/>
              </w:rPr>
              <w:t>relevant</w:t>
            </w:r>
            <w:r w:rsidRPr="00AC5210">
              <w:rPr>
                <w:rFonts w:ascii="Calibri" w:hAnsi="Calibri" w:cs="Calibri"/>
                <w:bCs/>
                <w:i/>
                <w:sz w:val="20"/>
                <w:szCs w:val="20"/>
                <w:lang w:val="en-GB"/>
              </w:rPr>
              <w:t>, the project team</w:t>
            </w:r>
            <w:r w:rsidR="0004289B" w:rsidRPr="00AC5210">
              <w:rPr>
                <w:rFonts w:ascii="Calibri" w:hAnsi="Calibri" w:cs="Calibri"/>
                <w:bCs/>
                <w:i/>
                <w:sz w:val="20"/>
                <w:szCs w:val="20"/>
                <w:lang w:val="en-GB"/>
              </w:rPr>
              <w:t xml:space="preserve"> and any </w:t>
            </w:r>
            <w:r w:rsidRPr="00AC5210">
              <w:rPr>
                <w:rFonts w:ascii="Calibri" w:hAnsi="Calibri" w:cs="Calibri"/>
                <w:bCs/>
                <w:i/>
                <w:sz w:val="20"/>
                <w:szCs w:val="20"/>
                <w:lang w:val="en-GB"/>
              </w:rPr>
              <w:t xml:space="preserve">partners/collaborators </w:t>
            </w:r>
            <w:r w:rsidR="0004289B" w:rsidRPr="00AC5210">
              <w:rPr>
                <w:rFonts w:ascii="Calibri" w:hAnsi="Calibri" w:cs="Calibri"/>
                <w:bCs/>
                <w:i/>
                <w:sz w:val="20"/>
                <w:szCs w:val="20"/>
                <w:lang w:val="en-GB"/>
              </w:rPr>
              <w:t xml:space="preserve">who will contribute to delivery of the project. </w:t>
            </w:r>
            <w:r w:rsidR="007300A2" w:rsidRPr="00AC5210">
              <w:rPr>
                <w:rFonts w:ascii="Calibri" w:hAnsi="Calibri" w:cs="Calibri"/>
                <w:bCs/>
                <w:i/>
                <w:sz w:val="20"/>
                <w:szCs w:val="20"/>
                <w:lang w:val="en-GB"/>
              </w:rPr>
              <w:t>Where appropriate, i</w:t>
            </w:r>
            <w:r w:rsidR="000C6205" w:rsidRPr="00AC5210">
              <w:rPr>
                <w:rFonts w:ascii="Calibri" w:hAnsi="Calibri" w:cs="Calibri"/>
                <w:bCs/>
                <w:i/>
                <w:sz w:val="20"/>
                <w:szCs w:val="20"/>
                <w:lang w:val="en-GB"/>
              </w:rPr>
              <w:t>ndicate</w:t>
            </w:r>
            <w:r w:rsidRPr="00AC5210">
              <w:rPr>
                <w:rFonts w:ascii="Calibri" w:hAnsi="Calibri" w:cs="Calibri"/>
                <w:bCs/>
                <w:i/>
                <w:sz w:val="20"/>
                <w:szCs w:val="20"/>
                <w:lang w:val="en-GB"/>
              </w:rPr>
              <w:t xml:space="preserve"> the role</w:t>
            </w:r>
            <w:r w:rsidR="0004289B" w:rsidRPr="00AC5210">
              <w:rPr>
                <w:rFonts w:ascii="Calibri" w:hAnsi="Calibri" w:cs="Calibri"/>
                <w:bCs/>
                <w:i/>
                <w:sz w:val="20"/>
                <w:szCs w:val="20"/>
                <w:lang w:val="en-GB"/>
              </w:rPr>
              <w:t>s</w:t>
            </w:r>
            <w:r w:rsidRPr="00AC5210">
              <w:rPr>
                <w:rFonts w:ascii="Calibri" w:hAnsi="Calibri" w:cs="Calibri"/>
                <w:bCs/>
                <w:i/>
                <w:sz w:val="20"/>
                <w:szCs w:val="20"/>
                <w:lang w:val="en-GB"/>
              </w:rPr>
              <w:t xml:space="preserve"> th</w:t>
            </w:r>
            <w:r w:rsidR="0004289B" w:rsidRPr="00AC5210">
              <w:rPr>
                <w:rFonts w:ascii="Calibri" w:hAnsi="Calibri" w:cs="Calibri"/>
                <w:bCs/>
                <w:i/>
                <w:sz w:val="20"/>
                <w:szCs w:val="20"/>
                <w:lang w:val="en-GB"/>
              </w:rPr>
              <w:t>at the different contributors will play</w:t>
            </w:r>
            <w:r w:rsidRPr="00AC5210">
              <w:rPr>
                <w:rFonts w:ascii="Calibri" w:hAnsi="Calibri" w:cs="Calibri"/>
                <w:bCs/>
                <w:i/>
                <w:sz w:val="20"/>
                <w:szCs w:val="20"/>
                <w:lang w:val="en-GB"/>
              </w:rPr>
              <w:t xml:space="preserve"> in delivering the project.</w:t>
            </w:r>
            <w:r w:rsidR="007300A2" w:rsidRPr="00AC5210">
              <w:rPr>
                <w:rFonts w:ascii="Calibri" w:hAnsi="Calibri" w:cs="Calibri"/>
                <w:bCs/>
                <w:i/>
                <w:sz w:val="20"/>
                <w:szCs w:val="20"/>
                <w:lang w:val="en-GB"/>
              </w:rPr>
              <w:t xml:space="preserve">  Early career applicants are encouraged to apply for projects appropriate to their career stage.</w:t>
            </w:r>
          </w:p>
          <w:p w:rsidR="00B96AA8" w:rsidRPr="00AC5210" w:rsidRDefault="00B96AA8" w:rsidP="00CF2154">
            <w:pPr>
              <w:snapToGrid w:val="0"/>
              <w:jc w:val="both"/>
              <w:rPr>
                <w:rFonts w:ascii="Calibri" w:hAnsi="Calibri" w:cs="Calibri"/>
                <w:bCs/>
                <w:sz w:val="22"/>
                <w:szCs w:val="22"/>
                <w:lang w:val="en-GB"/>
              </w:rPr>
            </w:pPr>
          </w:p>
          <w:p w:rsidR="00B96AA8" w:rsidRPr="00AC5210" w:rsidRDefault="00B96AA8" w:rsidP="00CF2154">
            <w:pPr>
              <w:snapToGrid w:val="0"/>
              <w:jc w:val="both"/>
              <w:rPr>
                <w:rFonts w:ascii="Calibri" w:hAnsi="Calibri" w:cs="Calibri"/>
                <w:bCs/>
                <w:sz w:val="22"/>
                <w:szCs w:val="22"/>
                <w:highlight w:val="yellow"/>
                <w:lang w:val="en-GB"/>
              </w:rPr>
            </w:pPr>
          </w:p>
          <w:p w:rsidR="00B96AA8" w:rsidRPr="00AC5210" w:rsidRDefault="00B96AA8" w:rsidP="00CF2154">
            <w:pPr>
              <w:snapToGrid w:val="0"/>
              <w:jc w:val="both"/>
              <w:rPr>
                <w:rFonts w:ascii="Calibri" w:hAnsi="Calibri" w:cs="Calibri"/>
                <w:bCs/>
                <w:sz w:val="22"/>
                <w:szCs w:val="22"/>
                <w:highlight w:val="yellow"/>
                <w:lang w:val="en-GB"/>
              </w:rPr>
            </w:pPr>
          </w:p>
        </w:tc>
      </w:tr>
    </w:tbl>
    <w:p w:rsidR="001F5078" w:rsidRPr="00AC5210" w:rsidRDefault="001F5078" w:rsidP="00E734C9">
      <w:pPr>
        <w:pStyle w:val="BodyText"/>
        <w:rPr>
          <w:rFonts w:ascii="Calibri" w:hAnsi="Calibri" w:cs="Calibri"/>
          <w:bCs/>
          <w:szCs w:val="22"/>
          <w:highlight w:val="yellow"/>
        </w:rPr>
      </w:pPr>
    </w:p>
    <w:tbl>
      <w:tblPr>
        <w:tblpPr w:leftFromText="180" w:rightFromText="180" w:vertAnchor="text" w:horzAnchor="margin" w:tblpY="67"/>
        <w:tblOverlap w:val="never"/>
        <w:tblW w:w="0" w:type="auto"/>
        <w:tblLayout w:type="fixed"/>
        <w:tblLook w:val="0000" w:firstRow="0" w:lastRow="0" w:firstColumn="0" w:lastColumn="0" w:noHBand="0" w:noVBand="0"/>
      </w:tblPr>
      <w:tblGrid>
        <w:gridCol w:w="9180"/>
      </w:tblGrid>
      <w:tr w:rsidR="00E734C9" w:rsidRPr="00AC5210" w:rsidTr="00B96AA8">
        <w:trPr>
          <w:trHeight w:val="247"/>
        </w:trPr>
        <w:tc>
          <w:tcPr>
            <w:tcW w:w="9180" w:type="dxa"/>
            <w:tcBorders>
              <w:top w:val="single" w:sz="4" w:space="0" w:color="000000"/>
              <w:left w:val="single" w:sz="4" w:space="0" w:color="000000"/>
              <w:bottom w:val="single" w:sz="4" w:space="0" w:color="auto"/>
              <w:right w:val="single" w:sz="4" w:space="0" w:color="000000"/>
            </w:tcBorders>
          </w:tcPr>
          <w:p w:rsidR="000C6205" w:rsidRPr="00AC5210" w:rsidRDefault="00E734C9" w:rsidP="004F27C6">
            <w:pPr>
              <w:snapToGrid w:val="0"/>
              <w:rPr>
                <w:rFonts w:ascii="Calibri" w:hAnsi="Calibri" w:cs="Calibri"/>
                <w:b/>
                <w:bCs/>
                <w:sz w:val="22"/>
                <w:szCs w:val="22"/>
                <w:lang w:val="en-GB"/>
              </w:rPr>
            </w:pPr>
            <w:r w:rsidRPr="00AC5210">
              <w:rPr>
                <w:rFonts w:ascii="Calibri" w:hAnsi="Calibri" w:cs="Calibri"/>
                <w:b/>
                <w:bCs/>
                <w:sz w:val="22"/>
                <w:szCs w:val="22"/>
                <w:lang w:val="en-GB"/>
              </w:rPr>
              <w:t xml:space="preserve">3. </w:t>
            </w:r>
            <w:r w:rsidR="004F27C6" w:rsidRPr="00AC5210">
              <w:rPr>
                <w:rFonts w:ascii="Calibri" w:hAnsi="Calibri" w:cs="Calibri"/>
                <w:b/>
                <w:bCs/>
                <w:sz w:val="22"/>
                <w:szCs w:val="22"/>
                <w:lang w:val="en-GB"/>
              </w:rPr>
              <w:t xml:space="preserve">Significance of the Project and </w:t>
            </w:r>
            <w:r w:rsidR="000258C4" w:rsidRPr="00AC5210">
              <w:rPr>
                <w:rFonts w:ascii="Calibri" w:hAnsi="Calibri" w:cs="Calibri"/>
                <w:b/>
                <w:bCs/>
                <w:sz w:val="22"/>
                <w:szCs w:val="22"/>
                <w:lang w:val="en-GB"/>
              </w:rPr>
              <w:t>Alignment with LRG’s Priorities</w:t>
            </w:r>
            <w:r w:rsidR="000C6205" w:rsidRPr="00AC5210">
              <w:rPr>
                <w:rFonts w:ascii="Calibri" w:hAnsi="Calibri" w:cs="Calibri"/>
                <w:b/>
                <w:bCs/>
                <w:sz w:val="22"/>
                <w:szCs w:val="22"/>
                <w:lang w:val="en-GB"/>
              </w:rPr>
              <w:t xml:space="preserve"> </w:t>
            </w:r>
          </w:p>
        </w:tc>
      </w:tr>
      <w:tr w:rsidR="00B96AA8" w:rsidRPr="00AC5210" w:rsidTr="00B96AA8">
        <w:trPr>
          <w:trHeight w:val="3648"/>
        </w:trPr>
        <w:tc>
          <w:tcPr>
            <w:tcW w:w="9180" w:type="dxa"/>
            <w:tcBorders>
              <w:top w:val="single" w:sz="4" w:space="0" w:color="auto"/>
              <w:left w:val="single" w:sz="4" w:space="0" w:color="auto"/>
              <w:bottom w:val="single" w:sz="4" w:space="0" w:color="auto"/>
              <w:right w:val="single" w:sz="4" w:space="0" w:color="auto"/>
            </w:tcBorders>
          </w:tcPr>
          <w:p w:rsidR="00B96AA8" w:rsidRPr="00AC5210" w:rsidRDefault="00B96AA8" w:rsidP="00CF2154">
            <w:pPr>
              <w:snapToGrid w:val="0"/>
              <w:jc w:val="both"/>
              <w:rPr>
                <w:rFonts w:ascii="Calibri" w:hAnsi="Calibri" w:cs="Calibri"/>
                <w:sz w:val="20"/>
                <w:szCs w:val="20"/>
                <w:lang w:val="en-GB" w:eastAsia="en-GB"/>
              </w:rPr>
            </w:pPr>
            <w:r w:rsidRPr="00AC5210">
              <w:rPr>
                <w:rFonts w:ascii="Calibri" w:hAnsi="Calibri" w:cs="Calibri"/>
                <w:bCs/>
                <w:i/>
                <w:sz w:val="20"/>
                <w:szCs w:val="20"/>
                <w:lang w:val="en-GB"/>
              </w:rPr>
              <w:t xml:space="preserve">Explain </w:t>
            </w:r>
            <w:r w:rsidR="004F27C6" w:rsidRPr="00AC5210">
              <w:rPr>
                <w:rFonts w:ascii="Calibri" w:hAnsi="Calibri" w:cs="Calibri"/>
                <w:bCs/>
                <w:i/>
                <w:sz w:val="20"/>
                <w:szCs w:val="20"/>
                <w:lang w:val="en-GB"/>
              </w:rPr>
              <w:t xml:space="preserve">the significance of the project </w:t>
            </w:r>
            <w:r w:rsidR="001A4B3C" w:rsidRPr="00AC5210">
              <w:rPr>
                <w:rFonts w:ascii="Calibri" w:hAnsi="Calibri" w:cs="Calibri"/>
                <w:bCs/>
                <w:i/>
                <w:sz w:val="20"/>
                <w:szCs w:val="20"/>
                <w:lang w:val="en-GB"/>
              </w:rPr>
              <w:t xml:space="preserve">in terms of advancing landscape research and/or making use of the results of research and in terms of the delivery of public benefit.  Explain </w:t>
            </w:r>
            <w:r w:rsidRPr="00AC5210">
              <w:rPr>
                <w:rFonts w:ascii="Calibri" w:hAnsi="Calibri" w:cs="Calibri"/>
                <w:bCs/>
                <w:i/>
                <w:sz w:val="20"/>
                <w:szCs w:val="20"/>
                <w:lang w:val="en-GB"/>
              </w:rPr>
              <w:t xml:space="preserve">how </w:t>
            </w:r>
            <w:r w:rsidR="001A4B3C" w:rsidRPr="00AC5210">
              <w:rPr>
                <w:rFonts w:ascii="Calibri" w:hAnsi="Calibri" w:cs="Calibri"/>
                <w:bCs/>
                <w:i/>
                <w:sz w:val="20"/>
                <w:szCs w:val="20"/>
                <w:lang w:val="en-GB"/>
              </w:rPr>
              <w:t>the project</w:t>
            </w:r>
            <w:r w:rsidR="004F27C6" w:rsidRPr="00AC5210">
              <w:rPr>
                <w:rFonts w:ascii="Calibri" w:hAnsi="Calibri" w:cs="Calibri"/>
                <w:bCs/>
                <w:i/>
                <w:sz w:val="20"/>
                <w:szCs w:val="20"/>
                <w:lang w:val="en-GB"/>
              </w:rPr>
              <w:t xml:space="preserve"> aligns</w:t>
            </w:r>
            <w:r w:rsidR="000258C4" w:rsidRPr="00AC5210">
              <w:rPr>
                <w:rFonts w:ascii="Calibri" w:hAnsi="Calibri" w:cs="Calibri"/>
                <w:bCs/>
                <w:i/>
                <w:sz w:val="20"/>
                <w:szCs w:val="20"/>
                <w:lang w:val="en-GB"/>
              </w:rPr>
              <w:t xml:space="preserve"> with the </w:t>
            </w:r>
            <w:r w:rsidR="00BA6A99" w:rsidRPr="00AC5210">
              <w:rPr>
                <w:rFonts w:ascii="Calibri" w:hAnsi="Calibri" w:cs="Calibri"/>
                <w:bCs/>
                <w:i/>
                <w:sz w:val="20"/>
                <w:szCs w:val="20"/>
                <w:lang w:val="en-GB"/>
              </w:rPr>
              <w:t>2019</w:t>
            </w:r>
            <w:r w:rsidR="00553E46" w:rsidRPr="00AC5210">
              <w:rPr>
                <w:rFonts w:ascii="Calibri" w:hAnsi="Calibri" w:cs="Calibri"/>
                <w:bCs/>
                <w:i/>
                <w:sz w:val="20"/>
                <w:szCs w:val="20"/>
                <w:lang w:val="en-GB"/>
              </w:rPr>
              <w:t xml:space="preserve"> </w:t>
            </w:r>
            <w:r w:rsidR="000258C4" w:rsidRPr="00AC5210">
              <w:rPr>
                <w:rFonts w:ascii="Calibri" w:hAnsi="Calibri" w:cs="Calibri"/>
                <w:bCs/>
                <w:i/>
                <w:sz w:val="20"/>
                <w:szCs w:val="20"/>
                <w:lang w:val="en-GB"/>
              </w:rPr>
              <w:t>Funding Call</w:t>
            </w:r>
            <w:r w:rsidR="00966BC6" w:rsidRPr="00AC5210">
              <w:rPr>
                <w:rFonts w:ascii="Calibri" w:hAnsi="Calibri" w:cs="Calibri"/>
                <w:i/>
                <w:sz w:val="20"/>
                <w:szCs w:val="20"/>
                <w:lang w:val="en-GB" w:eastAsia="en-GB"/>
              </w:rPr>
              <w:t xml:space="preserve"> </w:t>
            </w:r>
            <w:r w:rsidR="00966BC6" w:rsidRPr="00AC5210">
              <w:rPr>
                <w:rFonts w:ascii="Calibri" w:hAnsi="Calibri" w:cs="Calibri"/>
                <w:sz w:val="20"/>
                <w:szCs w:val="20"/>
                <w:lang w:val="en-GB" w:eastAsia="en-GB"/>
              </w:rPr>
              <w:t>[maximum 500 words]</w:t>
            </w:r>
            <w:r w:rsidR="001D1581" w:rsidRPr="00AC5210">
              <w:rPr>
                <w:rFonts w:ascii="Calibri" w:hAnsi="Calibri" w:cs="Calibri"/>
                <w:sz w:val="20"/>
                <w:szCs w:val="20"/>
                <w:lang w:val="en-GB" w:eastAsia="en-GB"/>
              </w:rPr>
              <w:t xml:space="preserve">, and how the results might, if appropriate, be disseminated through the various LRG </w:t>
            </w:r>
            <w:r w:rsidR="008D5392" w:rsidRPr="00AC5210">
              <w:rPr>
                <w:rFonts w:ascii="Calibri" w:hAnsi="Calibri" w:cs="Calibri"/>
                <w:sz w:val="20"/>
                <w:szCs w:val="20"/>
                <w:lang w:val="en-GB" w:eastAsia="en-GB"/>
              </w:rPr>
              <w:t xml:space="preserve">sponsored </w:t>
            </w:r>
            <w:r w:rsidR="001D1581" w:rsidRPr="00AC5210">
              <w:rPr>
                <w:rFonts w:ascii="Calibri" w:hAnsi="Calibri" w:cs="Calibri"/>
                <w:sz w:val="20"/>
                <w:szCs w:val="20"/>
                <w:lang w:val="en-GB" w:eastAsia="en-GB"/>
              </w:rPr>
              <w:t xml:space="preserve">research venues, such as the journal </w:t>
            </w:r>
            <w:r w:rsidR="001D1581" w:rsidRPr="00AC5210">
              <w:rPr>
                <w:rFonts w:ascii="Calibri" w:hAnsi="Calibri" w:cs="Calibri"/>
                <w:i/>
                <w:sz w:val="20"/>
                <w:szCs w:val="20"/>
                <w:lang w:val="en-GB" w:eastAsia="en-GB"/>
              </w:rPr>
              <w:t>Landscape Research</w:t>
            </w:r>
            <w:r w:rsidR="001D1581" w:rsidRPr="00AC5210">
              <w:rPr>
                <w:rFonts w:ascii="Calibri" w:hAnsi="Calibri" w:cs="Calibri"/>
                <w:sz w:val="20"/>
                <w:szCs w:val="20"/>
                <w:lang w:val="en-GB" w:eastAsia="en-GB"/>
              </w:rPr>
              <w:t>,</w:t>
            </w:r>
            <w:r w:rsidR="008D5392" w:rsidRPr="00AC5210">
              <w:rPr>
                <w:rFonts w:ascii="Calibri" w:hAnsi="Calibri" w:cs="Calibri"/>
                <w:sz w:val="20"/>
                <w:szCs w:val="20"/>
                <w:lang w:val="en-GB" w:eastAsia="en-GB"/>
              </w:rPr>
              <w:t xml:space="preserve"> the</w:t>
            </w:r>
            <w:r w:rsidR="00FD76CD" w:rsidRPr="00AC5210">
              <w:rPr>
                <w:rFonts w:ascii="Calibri" w:hAnsi="Calibri" w:cs="Calibri"/>
                <w:sz w:val="20"/>
                <w:szCs w:val="20"/>
                <w:lang w:val="en-GB" w:eastAsia="en-GB"/>
              </w:rPr>
              <w:t xml:space="preserve"> newsletter, the</w:t>
            </w:r>
            <w:r w:rsidR="008D5392" w:rsidRPr="00AC5210">
              <w:rPr>
                <w:rFonts w:ascii="Calibri" w:hAnsi="Calibri" w:cs="Calibri"/>
                <w:sz w:val="20"/>
                <w:szCs w:val="20"/>
                <w:lang w:val="en-GB" w:eastAsia="en-GB"/>
              </w:rPr>
              <w:t xml:space="preserve"> e-bulletin, seminars, conferenc</w:t>
            </w:r>
            <w:r w:rsidR="00346D39">
              <w:rPr>
                <w:rFonts w:ascii="Calibri" w:hAnsi="Calibri" w:cs="Calibri"/>
                <w:sz w:val="20"/>
                <w:szCs w:val="20"/>
                <w:lang w:val="en-GB" w:eastAsia="en-GB"/>
              </w:rPr>
              <w:t>e sessions and events.</w:t>
            </w:r>
          </w:p>
          <w:p w:rsidR="00B96AA8" w:rsidRPr="00AC5210" w:rsidRDefault="00B96AA8" w:rsidP="00CF2154">
            <w:pPr>
              <w:shd w:val="clear" w:color="auto" w:fill="FFFFFF"/>
              <w:jc w:val="both"/>
              <w:rPr>
                <w:rFonts w:ascii="Calibri" w:hAnsi="Calibri" w:cs="Calibri"/>
                <w:sz w:val="22"/>
                <w:szCs w:val="22"/>
                <w:lang w:val="en-GB"/>
              </w:rPr>
            </w:pPr>
          </w:p>
          <w:p w:rsidR="00B96AA8" w:rsidRPr="00AC5210" w:rsidRDefault="00B96AA8" w:rsidP="00CF2154">
            <w:pPr>
              <w:shd w:val="clear" w:color="auto" w:fill="FFFFFF"/>
              <w:jc w:val="both"/>
              <w:rPr>
                <w:rFonts w:ascii="Calibri" w:hAnsi="Calibri" w:cs="Calibri"/>
                <w:sz w:val="22"/>
                <w:szCs w:val="22"/>
                <w:lang w:val="en-GB"/>
              </w:rPr>
            </w:pPr>
          </w:p>
          <w:p w:rsidR="00B96AA8" w:rsidRPr="00AC5210" w:rsidRDefault="00B96AA8" w:rsidP="00CF2154">
            <w:pPr>
              <w:shd w:val="clear" w:color="auto" w:fill="FFFFFF"/>
              <w:jc w:val="both"/>
              <w:rPr>
                <w:rFonts w:ascii="Calibri" w:hAnsi="Calibri" w:cs="Calibri"/>
                <w:sz w:val="22"/>
                <w:szCs w:val="22"/>
                <w:lang w:val="en-GB"/>
              </w:rPr>
            </w:pPr>
          </w:p>
          <w:p w:rsidR="00B96AA8" w:rsidRPr="00AC5210" w:rsidRDefault="00B96AA8" w:rsidP="00CF2154">
            <w:pPr>
              <w:shd w:val="clear" w:color="auto" w:fill="FFFFFF"/>
              <w:jc w:val="both"/>
              <w:rPr>
                <w:rFonts w:ascii="Calibri" w:hAnsi="Calibri" w:cs="Calibri"/>
                <w:sz w:val="22"/>
                <w:szCs w:val="22"/>
                <w:lang w:val="en-GB"/>
              </w:rPr>
            </w:pPr>
          </w:p>
          <w:p w:rsidR="00B96AA8" w:rsidRPr="00AC5210" w:rsidRDefault="00B96AA8" w:rsidP="00CF2154">
            <w:pPr>
              <w:shd w:val="clear" w:color="auto" w:fill="FFFFFF"/>
              <w:jc w:val="both"/>
              <w:rPr>
                <w:rFonts w:ascii="Calibri" w:hAnsi="Calibri" w:cs="Calibri"/>
                <w:sz w:val="22"/>
                <w:szCs w:val="22"/>
                <w:lang w:val="en-GB"/>
              </w:rPr>
            </w:pPr>
          </w:p>
          <w:p w:rsidR="00B96AA8" w:rsidRPr="00AC5210" w:rsidRDefault="00B96AA8" w:rsidP="00CF2154">
            <w:pPr>
              <w:shd w:val="clear" w:color="auto" w:fill="FFFFFF"/>
              <w:jc w:val="both"/>
              <w:rPr>
                <w:rFonts w:ascii="Calibri" w:hAnsi="Calibri" w:cs="Calibri"/>
                <w:sz w:val="22"/>
                <w:szCs w:val="22"/>
                <w:lang w:val="en-GB"/>
              </w:rPr>
            </w:pPr>
          </w:p>
          <w:p w:rsidR="00B96AA8" w:rsidRPr="00AC5210" w:rsidRDefault="00B96AA8" w:rsidP="00CF2154">
            <w:pPr>
              <w:shd w:val="clear" w:color="auto" w:fill="FFFFFF"/>
              <w:jc w:val="both"/>
              <w:rPr>
                <w:rFonts w:ascii="Calibri" w:hAnsi="Calibri" w:cs="Calibri"/>
                <w:bCs/>
                <w:iCs/>
                <w:sz w:val="22"/>
                <w:szCs w:val="22"/>
                <w:lang w:val="en-GB"/>
              </w:rPr>
            </w:pPr>
          </w:p>
        </w:tc>
      </w:tr>
    </w:tbl>
    <w:p w:rsidR="00B96AA8" w:rsidRPr="00AC5210" w:rsidRDefault="00B96AA8" w:rsidP="000A076C">
      <w:pPr>
        <w:rPr>
          <w:rFonts w:ascii="Calibri" w:hAnsi="Calibri" w:cs="Calibri"/>
          <w:b/>
          <w:sz w:val="16"/>
          <w:szCs w:val="16"/>
          <w:highlight w:val="yellow"/>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1269"/>
      </w:tblGrid>
      <w:tr w:rsidR="00881D82" w:rsidRPr="00AC5210" w:rsidTr="00F36B99">
        <w:tc>
          <w:tcPr>
            <w:tcW w:w="9214" w:type="dxa"/>
            <w:gridSpan w:val="2"/>
            <w:shd w:val="clear" w:color="auto" w:fill="auto"/>
          </w:tcPr>
          <w:p w:rsidR="00881D82" w:rsidRPr="00AC5210" w:rsidRDefault="00881D82" w:rsidP="00F36B99">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4</w:t>
            </w:r>
            <w:r w:rsidR="00326D24" w:rsidRPr="00AC5210">
              <w:rPr>
                <w:rFonts w:ascii="Calibri" w:hAnsi="Calibri" w:cs="Calibri"/>
                <w:b/>
                <w:spacing w:val="-2"/>
                <w:sz w:val="22"/>
                <w:szCs w:val="22"/>
                <w:lang w:val="en-GB"/>
              </w:rPr>
              <w:t>.</w:t>
            </w:r>
            <w:r w:rsidRPr="00AC5210">
              <w:rPr>
                <w:rFonts w:ascii="Calibri" w:hAnsi="Calibri" w:cs="Calibri"/>
                <w:b/>
                <w:spacing w:val="-2"/>
                <w:sz w:val="22"/>
                <w:szCs w:val="22"/>
                <w:lang w:val="en-GB"/>
              </w:rPr>
              <w:t xml:space="preserve"> Costs</w:t>
            </w:r>
          </w:p>
          <w:p w:rsidR="000258C4" w:rsidRPr="00AC5210" w:rsidRDefault="003F7995" w:rsidP="000258C4">
            <w:pPr>
              <w:snapToGrid w:val="0"/>
              <w:spacing w:after="120"/>
              <w:jc w:val="both"/>
              <w:rPr>
                <w:rFonts w:ascii="Calibri" w:hAnsi="Calibri" w:cs="Calibri"/>
                <w:bCs/>
                <w:i/>
                <w:sz w:val="20"/>
                <w:szCs w:val="20"/>
                <w:lang w:val="en-GB"/>
              </w:rPr>
            </w:pPr>
            <w:r w:rsidRPr="00AC5210">
              <w:rPr>
                <w:rFonts w:ascii="Calibri" w:hAnsi="Calibri" w:cs="Calibri"/>
                <w:bCs/>
                <w:i/>
                <w:sz w:val="20"/>
                <w:szCs w:val="20"/>
                <w:lang w:val="en-GB"/>
              </w:rPr>
              <w:t>Give detailed est</w:t>
            </w:r>
            <w:r w:rsidR="000258C4" w:rsidRPr="00AC5210">
              <w:rPr>
                <w:rFonts w:ascii="Calibri" w:hAnsi="Calibri" w:cs="Calibri"/>
                <w:bCs/>
                <w:i/>
                <w:sz w:val="20"/>
                <w:szCs w:val="20"/>
                <w:lang w:val="en-GB"/>
              </w:rPr>
              <w:t xml:space="preserve">imates of: </w:t>
            </w:r>
          </w:p>
          <w:p w:rsidR="000258C4" w:rsidRPr="00AC5210" w:rsidRDefault="000258C4" w:rsidP="000258C4">
            <w:pPr>
              <w:snapToGrid w:val="0"/>
              <w:spacing w:after="120"/>
              <w:jc w:val="both"/>
              <w:rPr>
                <w:rFonts w:ascii="Calibri" w:hAnsi="Calibri" w:cs="Calibri"/>
                <w:bCs/>
                <w:i/>
                <w:sz w:val="20"/>
                <w:szCs w:val="20"/>
                <w:lang w:val="en-GB"/>
              </w:rPr>
            </w:pPr>
            <w:r w:rsidRPr="00AC5210">
              <w:rPr>
                <w:rFonts w:ascii="Calibri" w:hAnsi="Calibri" w:cs="Calibri"/>
                <w:bCs/>
                <w:i/>
                <w:sz w:val="20"/>
                <w:szCs w:val="20"/>
                <w:lang w:val="en-GB"/>
              </w:rPr>
              <w:t>1) the costs that will be</w:t>
            </w:r>
            <w:r w:rsidR="003F7995" w:rsidRPr="00AC5210">
              <w:rPr>
                <w:rFonts w:ascii="Calibri" w:hAnsi="Calibri" w:cs="Calibri"/>
                <w:bCs/>
                <w:i/>
                <w:sz w:val="20"/>
                <w:szCs w:val="20"/>
                <w:lang w:val="en-GB"/>
              </w:rPr>
              <w:t xml:space="preserve"> incurred by, or on behalf of, the applicant while pursuing the planned project and </w:t>
            </w:r>
            <w:r w:rsidRPr="00AC5210">
              <w:rPr>
                <w:rFonts w:ascii="Calibri" w:hAnsi="Calibri" w:cs="Calibri"/>
                <w:bCs/>
                <w:i/>
                <w:sz w:val="20"/>
                <w:szCs w:val="20"/>
                <w:lang w:val="en-GB"/>
              </w:rPr>
              <w:t xml:space="preserve">for </w:t>
            </w:r>
            <w:r w:rsidR="003F7995" w:rsidRPr="00AC5210">
              <w:rPr>
                <w:rFonts w:ascii="Calibri" w:hAnsi="Calibri" w:cs="Calibri"/>
                <w:bCs/>
                <w:i/>
                <w:sz w:val="20"/>
                <w:szCs w:val="20"/>
                <w:lang w:val="en-GB"/>
              </w:rPr>
              <w:t xml:space="preserve">which </w:t>
            </w:r>
            <w:r w:rsidRPr="00AC5210">
              <w:rPr>
                <w:rFonts w:ascii="Calibri" w:hAnsi="Calibri" w:cs="Calibri"/>
                <w:bCs/>
                <w:i/>
                <w:sz w:val="20"/>
                <w:szCs w:val="20"/>
                <w:lang w:val="en-GB"/>
              </w:rPr>
              <w:t xml:space="preserve">funds </w:t>
            </w:r>
            <w:r w:rsidR="003F7995" w:rsidRPr="00AC5210">
              <w:rPr>
                <w:rFonts w:ascii="Calibri" w:hAnsi="Calibri" w:cs="Calibri"/>
                <w:bCs/>
                <w:i/>
                <w:sz w:val="20"/>
                <w:szCs w:val="20"/>
                <w:lang w:val="en-GB"/>
              </w:rPr>
              <w:t>are being sought from the LRG (section 4a below)</w:t>
            </w:r>
            <w:r w:rsidRPr="00AC5210">
              <w:rPr>
                <w:rFonts w:ascii="Calibri" w:hAnsi="Calibri" w:cs="Calibri"/>
                <w:bCs/>
                <w:i/>
                <w:sz w:val="20"/>
                <w:szCs w:val="20"/>
                <w:lang w:val="en-GB"/>
              </w:rPr>
              <w:t>,</w:t>
            </w:r>
            <w:r w:rsidR="003F7995" w:rsidRPr="00AC5210">
              <w:rPr>
                <w:rFonts w:ascii="Calibri" w:hAnsi="Calibri" w:cs="Calibri"/>
                <w:bCs/>
                <w:i/>
                <w:sz w:val="20"/>
                <w:szCs w:val="20"/>
                <w:lang w:val="en-GB"/>
              </w:rPr>
              <w:t xml:space="preserve"> and</w:t>
            </w:r>
            <w:r w:rsidRPr="00AC5210">
              <w:rPr>
                <w:rFonts w:ascii="Calibri" w:hAnsi="Calibri" w:cs="Calibri"/>
                <w:bCs/>
                <w:i/>
                <w:sz w:val="20"/>
                <w:szCs w:val="20"/>
                <w:lang w:val="en-GB"/>
              </w:rPr>
              <w:t>;</w:t>
            </w:r>
            <w:r w:rsidR="003F7995" w:rsidRPr="00AC5210">
              <w:rPr>
                <w:rFonts w:ascii="Calibri" w:hAnsi="Calibri" w:cs="Calibri"/>
                <w:bCs/>
                <w:i/>
                <w:sz w:val="20"/>
                <w:szCs w:val="20"/>
                <w:lang w:val="en-GB"/>
              </w:rPr>
              <w:t xml:space="preserve"> </w:t>
            </w:r>
          </w:p>
          <w:p w:rsidR="003F7995" w:rsidRPr="00AC5210" w:rsidRDefault="003F7995" w:rsidP="00553E46">
            <w:pPr>
              <w:snapToGrid w:val="0"/>
              <w:spacing w:after="120"/>
              <w:jc w:val="both"/>
              <w:rPr>
                <w:rFonts w:ascii="Calibri" w:hAnsi="Calibri" w:cs="Calibri"/>
                <w:bCs/>
                <w:i/>
                <w:sz w:val="20"/>
                <w:szCs w:val="20"/>
                <w:lang w:val="en-GB"/>
              </w:rPr>
            </w:pPr>
            <w:r w:rsidRPr="00AC5210">
              <w:rPr>
                <w:rFonts w:ascii="Calibri" w:hAnsi="Calibri" w:cs="Calibri"/>
                <w:bCs/>
                <w:i/>
                <w:sz w:val="20"/>
                <w:szCs w:val="20"/>
                <w:lang w:val="en-GB"/>
              </w:rPr>
              <w:t xml:space="preserve">2) other costs </w:t>
            </w:r>
            <w:r w:rsidR="000258C4" w:rsidRPr="00AC5210">
              <w:rPr>
                <w:rFonts w:ascii="Calibri" w:hAnsi="Calibri" w:cs="Calibri"/>
                <w:bCs/>
                <w:i/>
                <w:sz w:val="20"/>
                <w:szCs w:val="20"/>
                <w:lang w:val="en-GB"/>
              </w:rPr>
              <w:t xml:space="preserve">which will be incurred in delivering </w:t>
            </w:r>
            <w:r w:rsidRPr="00AC5210">
              <w:rPr>
                <w:rFonts w:ascii="Calibri" w:hAnsi="Calibri" w:cs="Calibri"/>
                <w:bCs/>
                <w:i/>
                <w:sz w:val="20"/>
                <w:szCs w:val="20"/>
                <w:lang w:val="en-GB"/>
              </w:rPr>
              <w:t xml:space="preserve">the project </w:t>
            </w:r>
            <w:r w:rsidR="000258C4" w:rsidRPr="00AC5210">
              <w:rPr>
                <w:rFonts w:ascii="Calibri" w:hAnsi="Calibri" w:cs="Calibri"/>
                <w:bCs/>
                <w:i/>
                <w:sz w:val="20"/>
                <w:szCs w:val="20"/>
                <w:lang w:val="en-GB"/>
              </w:rPr>
              <w:t xml:space="preserve">but for </w:t>
            </w:r>
            <w:r w:rsidRPr="00AC5210">
              <w:rPr>
                <w:rFonts w:ascii="Calibri" w:hAnsi="Calibri" w:cs="Calibri"/>
                <w:bCs/>
                <w:i/>
                <w:sz w:val="20"/>
                <w:szCs w:val="20"/>
                <w:lang w:val="en-GB"/>
              </w:rPr>
              <w:t xml:space="preserve">which </w:t>
            </w:r>
            <w:r w:rsidR="000258C4" w:rsidRPr="00AC5210">
              <w:rPr>
                <w:rFonts w:ascii="Calibri" w:hAnsi="Calibri" w:cs="Calibri"/>
                <w:bCs/>
                <w:i/>
                <w:sz w:val="20"/>
                <w:szCs w:val="20"/>
                <w:lang w:val="en-GB"/>
              </w:rPr>
              <w:t xml:space="preserve">funds </w:t>
            </w:r>
            <w:r w:rsidRPr="00AC5210">
              <w:rPr>
                <w:rFonts w:ascii="Calibri" w:hAnsi="Calibri" w:cs="Calibri"/>
                <w:bCs/>
                <w:i/>
                <w:sz w:val="20"/>
                <w:szCs w:val="20"/>
                <w:lang w:val="en-GB"/>
              </w:rPr>
              <w:t xml:space="preserve">are not </w:t>
            </w:r>
            <w:r w:rsidR="000258C4" w:rsidRPr="00AC5210">
              <w:rPr>
                <w:rFonts w:ascii="Calibri" w:hAnsi="Calibri" w:cs="Calibri"/>
                <w:bCs/>
                <w:i/>
                <w:sz w:val="20"/>
                <w:szCs w:val="20"/>
                <w:lang w:val="en-GB"/>
              </w:rPr>
              <w:t xml:space="preserve">being sought from </w:t>
            </w:r>
            <w:r w:rsidR="00553E46" w:rsidRPr="00AC5210">
              <w:rPr>
                <w:rFonts w:ascii="Calibri" w:hAnsi="Calibri" w:cs="Calibri"/>
                <w:bCs/>
                <w:i/>
                <w:sz w:val="20"/>
                <w:szCs w:val="20"/>
                <w:lang w:val="en-GB"/>
              </w:rPr>
              <w:t xml:space="preserve">the </w:t>
            </w:r>
            <w:r w:rsidRPr="00AC5210">
              <w:rPr>
                <w:rFonts w:ascii="Calibri" w:hAnsi="Calibri" w:cs="Calibri"/>
                <w:bCs/>
                <w:i/>
                <w:sz w:val="20"/>
                <w:szCs w:val="20"/>
                <w:lang w:val="en-GB"/>
              </w:rPr>
              <w:t>LRG (section 4b below).</w:t>
            </w:r>
          </w:p>
        </w:tc>
      </w:tr>
      <w:tr w:rsidR="00881D82" w:rsidRPr="00AC5210" w:rsidTr="0084369B">
        <w:tc>
          <w:tcPr>
            <w:tcW w:w="9214" w:type="dxa"/>
            <w:gridSpan w:val="2"/>
            <w:shd w:val="clear" w:color="auto" w:fill="D9D9D9"/>
          </w:tcPr>
          <w:p w:rsidR="00881D82" w:rsidRPr="00AC5210" w:rsidRDefault="00881D82" w:rsidP="000258C4">
            <w:pPr>
              <w:tabs>
                <w:tab w:val="left" w:pos="-720"/>
              </w:tabs>
              <w:spacing w:before="120" w:line="276" w:lineRule="auto"/>
              <w:jc w:val="both"/>
              <w:rPr>
                <w:rFonts w:ascii="Calibri" w:hAnsi="Calibri" w:cs="Calibri"/>
                <w:b/>
                <w:i/>
                <w:spacing w:val="-2"/>
                <w:sz w:val="22"/>
                <w:szCs w:val="22"/>
                <w:lang w:val="en-GB"/>
              </w:rPr>
            </w:pPr>
            <w:r w:rsidRPr="00AC5210">
              <w:rPr>
                <w:rFonts w:ascii="Calibri" w:hAnsi="Calibri" w:cs="Calibri"/>
                <w:b/>
                <w:i/>
                <w:spacing w:val="-2"/>
                <w:sz w:val="22"/>
                <w:szCs w:val="22"/>
                <w:lang w:val="en-GB"/>
              </w:rPr>
              <w:t xml:space="preserve">4a </w:t>
            </w:r>
            <w:r w:rsidR="000258C4" w:rsidRPr="00AC5210">
              <w:rPr>
                <w:rFonts w:ascii="Calibri" w:hAnsi="Calibri" w:cs="Calibri"/>
                <w:b/>
                <w:i/>
                <w:spacing w:val="-2"/>
                <w:sz w:val="22"/>
                <w:szCs w:val="22"/>
                <w:lang w:val="en-GB"/>
              </w:rPr>
              <w:t xml:space="preserve">Funds </w:t>
            </w:r>
            <w:r w:rsidRPr="00AC5210">
              <w:rPr>
                <w:rFonts w:ascii="Calibri" w:hAnsi="Calibri" w:cs="Calibri"/>
                <w:b/>
                <w:i/>
                <w:spacing w:val="-2"/>
                <w:sz w:val="22"/>
                <w:szCs w:val="22"/>
                <w:lang w:val="en-GB"/>
              </w:rPr>
              <w:t>requested from the Landscape Research Group</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rPr>
                <w:rFonts w:ascii="Calibri" w:hAnsi="Calibri" w:cs="Calibri"/>
                <w:i/>
                <w:spacing w:val="-2"/>
                <w:sz w:val="22"/>
                <w:szCs w:val="22"/>
                <w:lang w:val="en-GB"/>
              </w:rPr>
            </w:pPr>
            <w:r w:rsidRPr="00AC5210">
              <w:rPr>
                <w:rFonts w:ascii="Calibri" w:hAnsi="Calibri" w:cs="Calibri"/>
                <w:i/>
                <w:spacing w:val="-2"/>
                <w:sz w:val="22"/>
                <w:szCs w:val="22"/>
                <w:lang w:val="en-GB"/>
              </w:rPr>
              <w:t>Description of cost</w:t>
            </w:r>
          </w:p>
        </w:tc>
        <w:tc>
          <w:tcPr>
            <w:tcW w:w="1275" w:type="dxa"/>
            <w:shd w:val="clear" w:color="auto" w:fill="auto"/>
          </w:tcPr>
          <w:p w:rsidR="00881D82" w:rsidRPr="00AC5210" w:rsidRDefault="00881D82" w:rsidP="00F36B99">
            <w:pPr>
              <w:tabs>
                <w:tab w:val="left" w:pos="-720"/>
              </w:tabs>
              <w:spacing w:before="120" w:line="276" w:lineRule="auto"/>
              <w:jc w:val="both"/>
              <w:rPr>
                <w:rFonts w:ascii="Calibri" w:hAnsi="Calibri" w:cs="Calibri"/>
                <w:i/>
                <w:spacing w:val="-2"/>
                <w:sz w:val="22"/>
                <w:szCs w:val="22"/>
                <w:lang w:val="en-GB"/>
              </w:rPr>
            </w:pPr>
            <w:r w:rsidRPr="00AC5210">
              <w:rPr>
                <w:rFonts w:ascii="Calibri" w:hAnsi="Calibri" w:cs="Calibri"/>
                <w:i/>
                <w:spacing w:val="-2"/>
                <w:sz w:val="22"/>
                <w:szCs w:val="22"/>
                <w:lang w:val="en-GB"/>
              </w:rPr>
              <w:t>Amount</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881D82" w:rsidRPr="00AC5210" w:rsidRDefault="000C6205"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881D82" w:rsidRPr="00AC5210" w:rsidRDefault="00881D82"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881D82" w:rsidRPr="00AC5210" w:rsidTr="00F36B99">
        <w:tc>
          <w:tcPr>
            <w:tcW w:w="7939" w:type="dxa"/>
            <w:shd w:val="clear" w:color="auto" w:fill="auto"/>
          </w:tcPr>
          <w:p w:rsidR="00881D82" w:rsidRPr="00AC5210" w:rsidRDefault="00881D82" w:rsidP="00F36B99">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Total requested from the Landscape Research Group</w:t>
            </w:r>
          </w:p>
        </w:tc>
        <w:tc>
          <w:tcPr>
            <w:tcW w:w="1275" w:type="dxa"/>
            <w:shd w:val="clear" w:color="auto" w:fill="auto"/>
          </w:tcPr>
          <w:p w:rsidR="00881D82" w:rsidRPr="00AC5210" w:rsidRDefault="00881D82" w:rsidP="00F36B99">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w:t>
            </w:r>
          </w:p>
        </w:tc>
      </w:tr>
      <w:tr w:rsidR="00881D82" w:rsidRPr="00AC5210" w:rsidTr="0084369B">
        <w:tc>
          <w:tcPr>
            <w:tcW w:w="9214" w:type="dxa"/>
            <w:gridSpan w:val="2"/>
            <w:shd w:val="clear" w:color="auto" w:fill="D9D9D9"/>
          </w:tcPr>
          <w:p w:rsidR="00881D82" w:rsidRPr="00AC5210" w:rsidRDefault="001A4A88" w:rsidP="00F36B99">
            <w:pPr>
              <w:tabs>
                <w:tab w:val="left" w:pos="-720"/>
              </w:tabs>
              <w:spacing w:before="120" w:line="276" w:lineRule="auto"/>
              <w:jc w:val="both"/>
              <w:rPr>
                <w:rFonts w:ascii="Calibri" w:hAnsi="Calibri" w:cs="Calibri"/>
                <w:b/>
                <w:i/>
                <w:spacing w:val="-2"/>
                <w:sz w:val="22"/>
                <w:szCs w:val="22"/>
                <w:lang w:val="en-GB"/>
              </w:rPr>
            </w:pPr>
            <w:r w:rsidRPr="00AC5210">
              <w:rPr>
                <w:rFonts w:ascii="Calibri" w:hAnsi="Calibri" w:cs="Calibri"/>
                <w:b/>
                <w:i/>
                <w:spacing w:val="-2"/>
                <w:sz w:val="22"/>
                <w:szCs w:val="22"/>
                <w:lang w:val="en-GB"/>
              </w:rPr>
              <w:t xml:space="preserve">4b </w:t>
            </w:r>
            <w:r w:rsidR="00881D82" w:rsidRPr="00AC5210">
              <w:rPr>
                <w:rFonts w:ascii="Calibri" w:hAnsi="Calibri" w:cs="Calibri"/>
                <w:b/>
                <w:i/>
                <w:spacing w:val="-2"/>
                <w:sz w:val="22"/>
                <w:szCs w:val="22"/>
                <w:lang w:val="en-GB"/>
              </w:rPr>
              <w:t xml:space="preserve">Additional </w:t>
            </w:r>
            <w:r w:rsidRPr="00AC5210">
              <w:rPr>
                <w:rFonts w:ascii="Calibri" w:hAnsi="Calibri" w:cs="Calibri"/>
                <w:b/>
                <w:i/>
                <w:spacing w:val="-2"/>
                <w:sz w:val="22"/>
                <w:szCs w:val="22"/>
                <w:lang w:val="en-GB"/>
              </w:rPr>
              <w:t>project</w:t>
            </w:r>
            <w:r w:rsidR="00881D82" w:rsidRPr="00AC5210">
              <w:rPr>
                <w:rFonts w:ascii="Calibri" w:hAnsi="Calibri" w:cs="Calibri"/>
                <w:b/>
                <w:i/>
                <w:spacing w:val="-2"/>
                <w:sz w:val="22"/>
                <w:szCs w:val="22"/>
                <w:lang w:val="en-GB"/>
              </w:rPr>
              <w:t xml:space="preserve"> costs (</w:t>
            </w:r>
            <w:r w:rsidR="000258C4" w:rsidRPr="00AC5210">
              <w:rPr>
                <w:rFonts w:ascii="Calibri" w:hAnsi="Calibri" w:cs="Calibri"/>
                <w:b/>
                <w:i/>
                <w:spacing w:val="-2"/>
                <w:sz w:val="22"/>
                <w:szCs w:val="22"/>
                <w:lang w:val="en-GB"/>
              </w:rPr>
              <w:t xml:space="preserve">funds </w:t>
            </w:r>
            <w:r w:rsidR="00881D82" w:rsidRPr="00AC5210">
              <w:rPr>
                <w:rFonts w:ascii="Calibri" w:hAnsi="Calibri" w:cs="Calibri"/>
                <w:b/>
                <w:i/>
                <w:spacing w:val="-2"/>
                <w:sz w:val="22"/>
                <w:szCs w:val="22"/>
                <w:lang w:val="en-GB"/>
              </w:rPr>
              <w:t xml:space="preserve">not requested from the </w:t>
            </w:r>
            <w:r w:rsidRPr="00AC5210">
              <w:rPr>
                <w:rFonts w:ascii="Calibri" w:hAnsi="Calibri" w:cs="Calibri"/>
                <w:b/>
                <w:i/>
                <w:spacing w:val="-2"/>
                <w:sz w:val="22"/>
                <w:szCs w:val="22"/>
                <w:lang w:val="en-GB"/>
              </w:rPr>
              <w:t>Landscape Research Group</w:t>
            </w:r>
            <w:r w:rsidR="00881D82" w:rsidRPr="00AC5210">
              <w:rPr>
                <w:rFonts w:ascii="Calibri" w:hAnsi="Calibri" w:cs="Calibri"/>
                <w:b/>
                <w:i/>
                <w:spacing w:val="-2"/>
                <w:sz w:val="22"/>
                <w:szCs w:val="22"/>
                <w:lang w:val="en-GB"/>
              </w:rPr>
              <w: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rPr>
                <w:rFonts w:ascii="Calibri" w:hAnsi="Calibri" w:cs="Calibri"/>
                <w:i/>
                <w:spacing w:val="-2"/>
                <w:sz w:val="22"/>
                <w:szCs w:val="22"/>
                <w:lang w:val="en-GB"/>
              </w:rPr>
            </w:pPr>
            <w:r w:rsidRPr="00AC5210">
              <w:rPr>
                <w:rFonts w:ascii="Calibri" w:hAnsi="Calibri" w:cs="Calibri"/>
                <w:i/>
                <w:spacing w:val="-2"/>
                <w:sz w:val="22"/>
                <w:szCs w:val="22"/>
                <w:lang w:val="en-GB"/>
              </w:rPr>
              <w:t>Description of cost</w:t>
            </w:r>
          </w:p>
        </w:tc>
        <w:tc>
          <w:tcPr>
            <w:tcW w:w="1275" w:type="dxa"/>
            <w:shd w:val="clear" w:color="auto" w:fill="auto"/>
          </w:tcPr>
          <w:p w:rsidR="001A4A88" w:rsidRPr="00AC5210" w:rsidRDefault="001A4A88" w:rsidP="00F36B99">
            <w:pPr>
              <w:tabs>
                <w:tab w:val="left" w:pos="-720"/>
              </w:tabs>
              <w:spacing w:before="120" w:line="276" w:lineRule="auto"/>
              <w:jc w:val="both"/>
              <w:rPr>
                <w:rFonts w:ascii="Calibri" w:hAnsi="Calibri" w:cs="Calibri"/>
                <w:i/>
                <w:spacing w:val="-2"/>
                <w:sz w:val="22"/>
                <w:szCs w:val="22"/>
                <w:lang w:val="en-GB"/>
              </w:rPr>
            </w:pPr>
            <w:r w:rsidRPr="00AC5210">
              <w:rPr>
                <w:rFonts w:ascii="Calibri" w:hAnsi="Calibri" w:cs="Calibri"/>
                <w:i/>
                <w:spacing w:val="-2"/>
                <w:sz w:val="22"/>
                <w:szCs w:val="22"/>
                <w:lang w:val="en-GB"/>
              </w:rPr>
              <w:t>Amount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1A4A88" w:rsidRPr="00AC5210" w:rsidRDefault="000C6205"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p>
        </w:tc>
        <w:tc>
          <w:tcPr>
            <w:tcW w:w="1275" w:type="dxa"/>
            <w:shd w:val="clear" w:color="auto" w:fill="auto"/>
          </w:tcPr>
          <w:p w:rsidR="001A4A88" w:rsidRPr="00AC5210" w:rsidRDefault="001A4A88" w:rsidP="00F36B99">
            <w:pPr>
              <w:tabs>
                <w:tab w:val="left" w:pos="-720"/>
              </w:tabs>
              <w:spacing w:before="120" w:line="276" w:lineRule="auto"/>
              <w:jc w:val="both"/>
              <w:rPr>
                <w:rFonts w:ascii="Calibri" w:hAnsi="Calibri" w:cs="Calibri"/>
                <w:spacing w:val="-2"/>
                <w:sz w:val="22"/>
                <w:szCs w:val="22"/>
                <w:lang w:val="en-GB"/>
              </w:rPr>
            </w:pPr>
            <w:r w:rsidRPr="00AC5210">
              <w:rPr>
                <w:rFonts w:ascii="Calibri" w:hAnsi="Calibri" w:cs="Calibri"/>
                <w:spacing w:val="-2"/>
                <w:sz w:val="22"/>
                <w:szCs w:val="22"/>
                <w:lang w:val="en-GB"/>
              </w:rPr>
              <w:t>£</w:t>
            </w:r>
          </w:p>
        </w:tc>
      </w:tr>
      <w:tr w:rsidR="001A4A88" w:rsidRPr="00AC5210" w:rsidTr="00F36B99">
        <w:tc>
          <w:tcPr>
            <w:tcW w:w="7939" w:type="dxa"/>
            <w:shd w:val="clear" w:color="auto" w:fill="auto"/>
          </w:tcPr>
          <w:p w:rsidR="001A4A88" w:rsidRPr="00AC5210" w:rsidRDefault="001A4A88" w:rsidP="00F36B99">
            <w:pPr>
              <w:tabs>
                <w:tab w:val="left" w:pos="-720"/>
              </w:tabs>
              <w:spacing w:before="120" w:line="276" w:lineRule="auto"/>
              <w:jc w:val="both"/>
              <w:rPr>
                <w:rFonts w:ascii="Calibri" w:hAnsi="Calibri" w:cs="Calibri"/>
                <w:b/>
                <w:bCs/>
                <w:sz w:val="22"/>
                <w:szCs w:val="22"/>
                <w:lang w:val="en-GB"/>
              </w:rPr>
            </w:pPr>
            <w:r w:rsidRPr="00AC5210">
              <w:rPr>
                <w:rFonts w:ascii="Calibri" w:hAnsi="Calibri" w:cs="Calibri"/>
                <w:b/>
                <w:bCs/>
                <w:sz w:val="22"/>
                <w:szCs w:val="22"/>
                <w:lang w:val="en-GB"/>
              </w:rPr>
              <w:t>Total additional project costs</w:t>
            </w:r>
          </w:p>
        </w:tc>
        <w:tc>
          <w:tcPr>
            <w:tcW w:w="1275" w:type="dxa"/>
            <w:shd w:val="clear" w:color="auto" w:fill="auto"/>
          </w:tcPr>
          <w:p w:rsidR="001A4A88" w:rsidRPr="00AC5210" w:rsidRDefault="001A4A88" w:rsidP="00F36B99">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w:t>
            </w:r>
          </w:p>
        </w:tc>
      </w:tr>
      <w:tr w:rsidR="00D35E31" w:rsidRPr="00AC5210" w:rsidTr="0084369B">
        <w:tc>
          <w:tcPr>
            <w:tcW w:w="9214" w:type="dxa"/>
            <w:gridSpan w:val="2"/>
            <w:shd w:val="clear" w:color="auto" w:fill="BFBFBF"/>
          </w:tcPr>
          <w:p w:rsidR="00D35E31" w:rsidRPr="00AC5210" w:rsidRDefault="00D35E31" w:rsidP="00D35E31">
            <w:pPr>
              <w:tabs>
                <w:tab w:val="left" w:pos="-720"/>
              </w:tabs>
              <w:spacing w:before="120" w:line="276" w:lineRule="auto"/>
              <w:jc w:val="both"/>
              <w:rPr>
                <w:rFonts w:ascii="Calibri" w:hAnsi="Calibri" w:cs="Calibri"/>
                <w:b/>
                <w:i/>
                <w:spacing w:val="-2"/>
                <w:sz w:val="22"/>
                <w:szCs w:val="22"/>
                <w:lang w:val="en-GB"/>
              </w:rPr>
            </w:pPr>
            <w:r w:rsidRPr="00AC5210">
              <w:rPr>
                <w:rFonts w:ascii="Calibri" w:hAnsi="Calibri" w:cs="Calibri"/>
                <w:b/>
                <w:i/>
                <w:spacing w:val="-2"/>
                <w:sz w:val="22"/>
                <w:szCs w:val="22"/>
                <w:lang w:val="en-GB"/>
              </w:rPr>
              <w:t>Total project costs</w:t>
            </w:r>
          </w:p>
        </w:tc>
      </w:tr>
      <w:tr w:rsidR="00D35E31" w:rsidRPr="00AC5210" w:rsidTr="00F36B99">
        <w:tc>
          <w:tcPr>
            <w:tcW w:w="7939" w:type="dxa"/>
            <w:shd w:val="clear" w:color="auto" w:fill="auto"/>
          </w:tcPr>
          <w:p w:rsidR="00D35E31" w:rsidRPr="00AC5210" w:rsidRDefault="00D35E31" w:rsidP="00F36B99">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Total project cost (total requested from LRG + total additional project costs)</w:t>
            </w:r>
          </w:p>
        </w:tc>
        <w:tc>
          <w:tcPr>
            <w:tcW w:w="1275" w:type="dxa"/>
            <w:shd w:val="clear" w:color="auto" w:fill="auto"/>
          </w:tcPr>
          <w:p w:rsidR="00D35E31" w:rsidRPr="00AC5210" w:rsidRDefault="00D35E31" w:rsidP="00F36B99">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w:t>
            </w:r>
          </w:p>
        </w:tc>
      </w:tr>
      <w:tr w:rsidR="00D35E31" w:rsidRPr="00AC5210" w:rsidTr="00F36B99">
        <w:tc>
          <w:tcPr>
            <w:tcW w:w="7939" w:type="dxa"/>
            <w:shd w:val="clear" w:color="auto" w:fill="auto"/>
          </w:tcPr>
          <w:p w:rsidR="00D35E31" w:rsidRPr="00AC5210" w:rsidRDefault="00D35E31" w:rsidP="000258C4">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 xml:space="preserve">% of </w:t>
            </w:r>
            <w:r w:rsidR="005060E0" w:rsidRPr="00AC5210">
              <w:rPr>
                <w:rFonts w:ascii="Calibri" w:hAnsi="Calibri" w:cs="Calibri"/>
                <w:b/>
                <w:spacing w:val="-2"/>
                <w:sz w:val="22"/>
                <w:szCs w:val="22"/>
                <w:lang w:val="en-GB"/>
              </w:rPr>
              <w:t xml:space="preserve">total </w:t>
            </w:r>
            <w:r w:rsidRPr="00AC5210">
              <w:rPr>
                <w:rFonts w:ascii="Calibri" w:hAnsi="Calibri" w:cs="Calibri"/>
                <w:b/>
                <w:spacing w:val="-2"/>
                <w:sz w:val="22"/>
                <w:szCs w:val="22"/>
                <w:lang w:val="en-GB"/>
              </w:rPr>
              <w:t>funds requested from LRG</w:t>
            </w:r>
          </w:p>
        </w:tc>
        <w:tc>
          <w:tcPr>
            <w:tcW w:w="1275" w:type="dxa"/>
            <w:shd w:val="clear" w:color="auto" w:fill="auto"/>
          </w:tcPr>
          <w:p w:rsidR="00D35E31" w:rsidRPr="00AC5210" w:rsidRDefault="00D35E31" w:rsidP="000258C4">
            <w:pPr>
              <w:tabs>
                <w:tab w:val="left" w:pos="-720"/>
              </w:tabs>
              <w:spacing w:before="120" w:line="276" w:lineRule="auto"/>
              <w:jc w:val="both"/>
              <w:rPr>
                <w:rFonts w:ascii="Calibri" w:hAnsi="Calibri" w:cs="Calibri"/>
                <w:b/>
                <w:spacing w:val="-2"/>
                <w:sz w:val="22"/>
                <w:szCs w:val="22"/>
                <w:lang w:val="en-GB"/>
              </w:rPr>
            </w:pPr>
            <w:r w:rsidRPr="00AC5210">
              <w:rPr>
                <w:rFonts w:ascii="Calibri" w:hAnsi="Calibri" w:cs="Calibri"/>
                <w:b/>
                <w:spacing w:val="-2"/>
                <w:sz w:val="22"/>
                <w:szCs w:val="22"/>
                <w:lang w:val="en-GB"/>
              </w:rPr>
              <w:t xml:space="preserve">   </w:t>
            </w:r>
            <w:r w:rsidR="00326D24" w:rsidRPr="00AC5210">
              <w:rPr>
                <w:rFonts w:ascii="Calibri" w:hAnsi="Calibri" w:cs="Calibri"/>
                <w:b/>
                <w:spacing w:val="-2"/>
                <w:sz w:val="22"/>
                <w:szCs w:val="22"/>
                <w:lang w:val="en-GB"/>
              </w:rPr>
              <w:t xml:space="preserve">        </w:t>
            </w:r>
            <w:r w:rsidRPr="00AC5210">
              <w:rPr>
                <w:rFonts w:ascii="Calibri" w:hAnsi="Calibri" w:cs="Calibri"/>
                <w:b/>
                <w:spacing w:val="-2"/>
                <w:sz w:val="22"/>
                <w:szCs w:val="22"/>
                <w:lang w:val="en-GB"/>
              </w:rPr>
              <w:t>%</w:t>
            </w:r>
          </w:p>
        </w:tc>
      </w:tr>
    </w:tbl>
    <w:p w:rsidR="00881D82" w:rsidRPr="00AC5210" w:rsidRDefault="00881D82" w:rsidP="00881D82">
      <w:pPr>
        <w:jc w:val="both"/>
        <w:rPr>
          <w:rFonts w:ascii="Calibri" w:hAnsi="Calibri" w:cs="Calibri"/>
          <w:b/>
          <w:sz w:val="16"/>
          <w:szCs w:val="16"/>
          <w:lang w:val="en-GB"/>
        </w:rPr>
      </w:pPr>
    </w:p>
    <w:tbl>
      <w:tblPr>
        <w:tblpPr w:leftFromText="180" w:rightFromText="180" w:vertAnchor="text" w:horzAnchor="margin" w:tblpY="67"/>
        <w:tblOverlap w:val="never"/>
        <w:tblW w:w="0" w:type="auto"/>
        <w:tblLayout w:type="fixed"/>
        <w:tblLook w:val="0000" w:firstRow="0" w:lastRow="0" w:firstColumn="0" w:lastColumn="0" w:noHBand="0" w:noVBand="0"/>
      </w:tblPr>
      <w:tblGrid>
        <w:gridCol w:w="9180"/>
      </w:tblGrid>
      <w:tr w:rsidR="00881D82" w:rsidRPr="00AC5210" w:rsidTr="00FA4356">
        <w:trPr>
          <w:trHeight w:val="247"/>
        </w:trPr>
        <w:tc>
          <w:tcPr>
            <w:tcW w:w="9180" w:type="dxa"/>
            <w:tcBorders>
              <w:top w:val="single" w:sz="4" w:space="0" w:color="000000"/>
              <w:left w:val="single" w:sz="4" w:space="0" w:color="000000"/>
              <w:bottom w:val="single" w:sz="4" w:space="0" w:color="000000"/>
              <w:right w:val="single" w:sz="4" w:space="0" w:color="000000"/>
            </w:tcBorders>
          </w:tcPr>
          <w:p w:rsidR="00881D82" w:rsidRPr="00AC5210" w:rsidRDefault="00881D82" w:rsidP="00F36B99">
            <w:pPr>
              <w:snapToGrid w:val="0"/>
              <w:jc w:val="both"/>
              <w:rPr>
                <w:rFonts w:ascii="Calibri" w:hAnsi="Calibri" w:cs="Calibri"/>
                <w:bCs/>
                <w:sz w:val="22"/>
                <w:szCs w:val="22"/>
                <w:lang w:val="en-GB"/>
              </w:rPr>
            </w:pPr>
            <w:r w:rsidRPr="00AC5210">
              <w:rPr>
                <w:rFonts w:ascii="Calibri" w:hAnsi="Calibri" w:cs="Calibri"/>
                <w:b/>
                <w:bCs/>
                <w:sz w:val="22"/>
                <w:szCs w:val="22"/>
                <w:lang w:val="en-GB"/>
              </w:rPr>
              <w:t>5. Budget Narrative</w:t>
            </w:r>
            <w:r w:rsidRPr="00AC5210">
              <w:rPr>
                <w:rFonts w:ascii="Calibri" w:hAnsi="Calibri" w:cs="Calibri"/>
                <w:sz w:val="22"/>
                <w:szCs w:val="22"/>
                <w:lang w:val="en-GB"/>
              </w:rPr>
              <w:t xml:space="preserve"> [maximum </w:t>
            </w:r>
            <w:r w:rsidR="007852EA" w:rsidRPr="00AC5210">
              <w:rPr>
                <w:rFonts w:ascii="Calibri" w:hAnsi="Calibri" w:cs="Calibri"/>
                <w:sz w:val="22"/>
                <w:szCs w:val="22"/>
                <w:lang w:val="en-GB"/>
              </w:rPr>
              <w:t>5</w:t>
            </w:r>
            <w:r w:rsidRPr="00AC5210">
              <w:rPr>
                <w:rFonts w:ascii="Calibri" w:hAnsi="Calibri" w:cs="Calibri"/>
                <w:sz w:val="22"/>
                <w:szCs w:val="22"/>
                <w:lang w:val="en-GB"/>
              </w:rPr>
              <w:t>00 words]</w:t>
            </w:r>
          </w:p>
        </w:tc>
      </w:tr>
      <w:tr w:rsidR="00881D82" w:rsidRPr="00AC5210" w:rsidTr="00FA4356">
        <w:trPr>
          <w:trHeight w:val="257"/>
        </w:trPr>
        <w:tc>
          <w:tcPr>
            <w:tcW w:w="9180" w:type="dxa"/>
            <w:tcBorders>
              <w:left w:val="single" w:sz="4" w:space="0" w:color="000000"/>
              <w:bottom w:val="single" w:sz="4" w:space="0" w:color="000000"/>
              <w:right w:val="single" w:sz="4" w:space="0" w:color="000000"/>
            </w:tcBorders>
          </w:tcPr>
          <w:p w:rsidR="00881D82" w:rsidRPr="00AC5210" w:rsidRDefault="00881D82" w:rsidP="00F36B99">
            <w:pPr>
              <w:snapToGrid w:val="0"/>
              <w:jc w:val="both"/>
              <w:rPr>
                <w:rFonts w:ascii="Calibri" w:hAnsi="Calibri" w:cs="Calibri"/>
                <w:bCs/>
                <w:i/>
                <w:sz w:val="20"/>
                <w:szCs w:val="20"/>
                <w:lang w:val="en-GB"/>
              </w:rPr>
            </w:pPr>
            <w:r w:rsidRPr="00AC5210">
              <w:rPr>
                <w:rFonts w:ascii="Calibri" w:hAnsi="Calibri" w:cs="Calibri"/>
                <w:bCs/>
                <w:i/>
                <w:sz w:val="20"/>
                <w:szCs w:val="20"/>
                <w:lang w:val="en-GB"/>
              </w:rPr>
              <w:t>Provide a justification for t</w:t>
            </w:r>
            <w:r w:rsidR="00163814" w:rsidRPr="00AC5210">
              <w:rPr>
                <w:rFonts w:ascii="Calibri" w:hAnsi="Calibri" w:cs="Calibri"/>
                <w:bCs/>
                <w:i/>
                <w:sz w:val="20"/>
                <w:szCs w:val="20"/>
                <w:lang w:val="en-GB"/>
              </w:rPr>
              <w:t>he resources requested from LRG</w:t>
            </w:r>
            <w:r w:rsidRPr="00AC5210">
              <w:rPr>
                <w:rFonts w:ascii="Calibri" w:hAnsi="Calibri" w:cs="Calibri"/>
                <w:bCs/>
                <w:i/>
                <w:sz w:val="20"/>
                <w:szCs w:val="20"/>
                <w:lang w:val="en-GB"/>
              </w:rPr>
              <w:t xml:space="preserve">. Confirm whether or not the project is dependent on LRG grant support.  </w:t>
            </w:r>
            <w:r w:rsidR="006C1127" w:rsidRPr="00AC5210">
              <w:rPr>
                <w:rFonts w:ascii="Calibri" w:hAnsi="Calibri" w:cs="Calibri"/>
                <w:bCs/>
                <w:i/>
                <w:sz w:val="20"/>
                <w:szCs w:val="20"/>
                <w:lang w:val="en-GB"/>
              </w:rPr>
              <w:t xml:space="preserve">Provide details of other funding sources which have been secured or are being sought (funder and amount of funding).  </w:t>
            </w:r>
            <w:r w:rsidR="00163814" w:rsidRPr="00AC5210">
              <w:rPr>
                <w:rFonts w:ascii="Calibri" w:hAnsi="Calibri" w:cs="Calibri"/>
                <w:bCs/>
                <w:i/>
                <w:sz w:val="20"/>
                <w:szCs w:val="20"/>
                <w:lang w:val="en-GB"/>
              </w:rPr>
              <w:t xml:space="preserve">Provide details of any in-kind contributions which have been secured or are being sought.  </w:t>
            </w:r>
          </w:p>
          <w:p w:rsidR="00881D82" w:rsidRPr="00AC5210" w:rsidRDefault="00881D82" w:rsidP="00F36B99">
            <w:pPr>
              <w:snapToGrid w:val="0"/>
              <w:jc w:val="both"/>
              <w:rPr>
                <w:rFonts w:ascii="Calibri" w:hAnsi="Calibri" w:cs="Calibri"/>
                <w:bCs/>
                <w:iCs/>
                <w:sz w:val="22"/>
                <w:szCs w:val="22"/>
                <w:lang w:val="en-GB"/>
              </w:rPr>
            </w:pPr>
          </w:p>
          <w:p w:rsidR="00881D82" w:rsidRPr="00AC5210" w:rsidRDefault="00881D82" w:rsidP="00F36B99">
            <w:pPr>
              <w:snapToGrid w:val="0"/>
              <w:jc w:val="both"/>
              <w:rPr>
                <w:rFonts w:ascii="Calibri" w:hAnsi="Calibri" w:cs="Calibri"/>
                <w:bCs/>
                <w:iCs/>
                <w:sz w:val="22"/>
                <w:szCs w:val="22"/>
                <w:lang w:val="en-GB"/>
              </w:rPr>
            </w:pPr>
          </w:p>
          <w:p w:rsidR="00881D82" w:rsidRPr="00AC5210" w:rsidRDefault="00881D82" w:rsidP="00F36B99">
            <w:pPr>
              <w:snapToGrid w:val="0"/>
              <w:jc w:val="both"/>
              <w:rPr>
                <w:rFonts w:ascii="Calibri" w:hAnsi="Calibri" w:cs="Calibri"/>
                <w:bCs/>
                <w:iCs/>
                <w:sz w:val="22"/>
                <w:szCs w:val="22"/>
                <w:lang w:val="en-GB"/>
              </w:rPr>
            </w:pPr>
          </w:p>
          <w:p w:rsidR="00881D82" w:rsidRPr="00AC5210" w:rsidRDefault="00881D82" w:rsidP="00F36B99">
            <w:pPr>
              <w:snapToGrid w:val="0"/>
              <w:jc w:val="both"/>
              <w:rPr>
                <w:rFonts w:ascii="Calibri" w:hAnsi="Calibri" w:cs="Calibri"/>
                <w:bCs/>
                <w:iCs/>
                <w:sz w:val="22"/>
                <w:szCs w:val="22"/>
                <w:lang w:val="en-GB"/>
              </w:rPr>
            </w:pPr>
          </w:p>
          <w:p w:rsidR="00881D82" w:rsidRPr="00AC5210" w:rsidRDefault="00881D82" w:rsidP="00F36B99">
            <w:pPr>
              <w:snapToGrid w:val="0"/>
              <w:jc w:val="both"/>
              <w:rPr>
                <w:rFonts w:ascii="Calibri" w:hAnsi="Calibri" w:cs="Calibri"/>
                <w:bCs/>
                <w:iCs/>
                <w:sz w:val="22"/>
                <w:szCs w:val="22"/>
                <w:lang w:val="en-GB"/>
              </w:rPr>
            </w:pPr>
          </w:p>
          <w:p w:rsidR="00881D82" w:rsidRPr="00AC5210" w:rsidRDefault="00881D82" w:rsidP="00F36B99">
            <w:pPr>
              <w:snapToGrid w:val="0"/>
              <w:jc w:val="both"/>
              <w:rPr>
                <w:rFonts w:ascii="Calibri" w:hAnsi="Calibri" w:cs="Calibri"/>
                <w:bCs/>
                <w:iCs/>
                <w:sz w:val="22"/>
                <w:szCs w:val="22"/>
                <w:lang w:val="en-GB"/>
              </w:rPr>
            </w:pPr>
          </w:p>
          <w:p w:rsidR="00881D82" w:rsidRPr="00AC5210" w:rsidRDefault="00881D82" w:rsidP="00F36B99">
            <w:pPr>
              <w:snapToGrid w:val="0"/>
              <w:jc w:val="both"/>
              <w:rPr>
                <w:rFonts w:ascii="Calibri" w:hAnsi="Calibri" w:cs="Calibri"/>
                <w:bCs/>
                <w:i/>
                <w:iCs/>
                <w:sz w:val="22"/>
                <w:szCs w:val="22"/>
                <w:lang w:val="en-GB"/>
              </w:rPr>
            </w:pPr>
          </w:p>
        </w:tc>
      </w:tr>
    </w:tbl>
    <w:p w:rsidR="00881D82" w:rsidRPr="00AC5210" w:rsidRDefault="00881D82" w:rsidP="00471780">
      <w:pPr>
        <w:rPr>
          <w:rFonts w:ascii="Calibri" w:hAnsi="Calibri" w:cs="Calibri"/>
          <w:bCs/>
          <w:sz w:val="16"/>
          <w:szCs w:val="16"/>
          <w:highlight w:val="yellow"/>
          <w:lang w:val="en-GB"/>
        </w:rPr>
      </w:pPr>
    </w:p>
    <w:p w:rsidR="006B127A" w:rsidRPr="00AC5210" w:rsidRDefault="006B127A" w:rsidP="00471780">
      <w:pPr>
        <w:rPr>
          <w:rFonts w:ascii="Calibri" w:hAnsi="Calibri" w:cs="Calibri"/>
          <w:bCs/>
          <w:sz w:val="16"/>
          <w:szCs w:val="16"/>
          <w:highlight w:val="yellow"/>
          <w:lang w:val="en-GB"/>
        </w:rPr>
      </w:pPr>
    </w:p>
    <w:p w:rsidR="006B127A" w:rsidRPr="00AC5210" w:rsidRDefault="006B127A" w:rsidP="00471780">
      <w:pPr>
        <w:rPr>
          <w:rFonts w:ascii="Calibri" w:hAnsi="Calibri" w:cs="Calibri"/>
          <w:bCs/>
          <w:sz w:val="16"/>
          <w:szCs w:val="16"/>
          <w:highlight w:val="yellow"/>
          <w:lang w:val="en-GB"/>
        </w:rPr>
      </w:pPr>
    </w:p>
    <w:p w:rsidR="00881D82" w:rsidRPr="00AC5210" w:rsidRDefault="00881D82" w:rsidP="006B127A">
      <w:pPr>
        <w:pBdr>
          <w:top w:val="single" w:sz="4" w:space="1" w:color="auto"/>
          <w:left w:val="single" w:sz="4" w:space="3" w:color="auto"/>
          <w:bottom w:val="single" w:sz="4" w:space="1" w:color="auto"/>
          <w:right w:val="single" w:sz="4" w:space="1" w:color="auto"/>
        </w:pBdr>
        <w:rPr>
          <w:rFonts w:ascii="Calibri" w:hAnsi="Calibri" w:cs="Calibri"/>
          <w:b/>
          <w:bCs/>
          <w:sz w:val="22"/>
          <w:szCs w:val="22"/>
          <w:lang w:val="en-GB"/>
        </w:rPr>
      </w:pPr>
      <w:r w:rsidRPr="00AC5210">
        <w:rPr>
          <w:rFonts w:ascii="Calibri" w:hAnsi="Calibri" w:cs="Calibri"/>
          <w:b/>
          <w:bCs/>
          <w:sz w:val="22"/>
          <w:szCs w:val="22"/>
          <w:lang w:val="en-GB"/>
        </w:rPr>
        <w:t>L</w:t>
      </w:r>
      <w:r w:rsidR="006B127A" w:rsidRPr="00AC5210">
        <w:rPr>
          <w:rFonts w:ascii="Calibri" w:hAnsi="Calibri" w:cs="Calibri"/>
          <w:b/>
          <w:bCs/>
          <w:sz w:val="22"/>
          <w:szCs w:val="22"/>
          <w:lang w:val="en-GB"/>
        </w:rPr>
        <w:t xml:space="preserve">andscape </w:t>
      </w:r>
      <w:r w:rsidRPr="00AC5210">
        <w:rPr>
          <w:rFonts w:ascii="Calibri" w:hAnsi="Calibri" w:cs="Calibri"/>
          <w:b/>
          <w:bCs/>
          <w:sz w:val="22"/>
          <w:szCs w:val="22"/>
          <w:lang w:val="en-GB"/>
        </w:rPr>
        <w:t>R</w:t>
      </w:r>
      <w:r w:rsidR="006B127A" w:rsidRPr="00AC5210">
        <w:rPr>
          <w:rFonts w:ascii="Calibri" w:hAnsi="Calibri" w:cs="Calibri"/>
          <w:b/>
          <w:bCs/>
          <w:sz w:val="22"/>
          <w:szCs w:val="22"/>
          <w:lang w:val="en-GB"/>
        </w:rPr>
        <w:t xml:space="preserve">esearch </w:t>
      </w:r>
      <w:r w:rsidRPr="00AC5210">
        <w:rPr>
          <w:rFonts w:ascii="Calibri" w:hAnsi="Calibri" w:cs="Calibri"/>
          <w:b/>
          <w:bCs/>
          <w:sz w:val="22"/>
          <w:szCs w:val="22"/>
          <w:lang w:val="en-GB"/>
        </w:rPr>
        <w:t>G</w:t>
      </w:r>
      <w:r w:rsidR="006B127A" w:rsidRPr="00AC5210">
        <w:rPr>
          <w:rFonts w:ascii="Calibri" w:hAnsi="Calibri" w:cs="Calibri"/>
          <w:b/>
          <w:bCs/>
          <w:sz w:val="22"/>
          <w:szCs w:val="22"/>
          <w:lang w:val="en-GB"/>
        </w:rPr>
        <w:t>roup</w:t>
      </w:r>
      <w:r w:rsidRPr="00AC5210">
        <w:rPr>
          <w:rFonts w:ascii="Calibri" w:hAnsi="Calibri" w:cs="Calibri"/>
          <w:b/>
          <w:bCs/>
          <w:sz w:val="22"/>
          <w:szCs w:val="22"/>
          <w:lang w:val="en-GB"/>
        </w:rPr>
        <w:t xml:space="preserve"> Evaluation and Decision</w:t>
      </w:r>
    </w:p>
    <w:p w:rsidR="00881D82" w:rsidRPr="00AC5210" w:rsidRDefault="00881D82" w:rsidP="006B127A">
      <w:pPr>
        <w:pBdr>
          <w:top w:val="single" w:sz="4" w:space="1" w:color="auto"/>
          <w:left w:val="single" w:sz="4" w:space="3" w:color="auto"/>
          <w:bottom w:val="single" w:sz="4" w:space="1" w:color="auto"/>
          <w:right w:val="single" w:sz="4" w:space="1" w:color="auto"/>
        </w:pBdr>
        <w:rPr>
          <w:rFonts w:ascii="Calibri" w:hAnsi="Calibri" w:cs="Calibri"/>
          <w:bCs/>
          <w:color w:val="FF0000"/>
          <w:sz w:val="22"/>
          <w:szCs w:val="22"/>
          <w:lang w:val="en-GB"/>
        </w:rPr>
      </w:pPr>
      <w:r w:rsidRPr="00AC5210">
        <w:rPr>
          <w:rFonts w:ascii="Calibri" w:hAnsi="Calibri" w:cs="Calibri"/>
          <w:bCs/>
          <w:color w:val="FF0000"/>
          <w:sz w:val="22"/>
          <w:szCs w:val="22"/>
          <w:lang w:val="en-GB"/>
        </w:rPr>
        <w:t>Applicants should leave this section blank</w:t>
      </w:r>
    </w:p>
    <w:p w:rsidR="00881D82" w:rsidRPr="00AC5210" w:rsidRDefault="00881D82" w:rsidP="006B127A">
      <w:pPr>
        <w:pBdr>
          <w:top w:val="single" w:sz="4" w:space="1" w:color="auto"/>
          <w:left w:val="single" w:sz="4" w:space="3" w:color="auto"/>
          <w:bottom w:val="single" w:sz="4" w:space="1" w:color="auto"/>
          <w:right w:val="single" w:sz="4" w:space="1" w:color="auto"/>
        </w:pBdr>
        <w:rPr>
          <w:rFonts w:ascii="Calibri" w:hAnsi="Calibri" w:cs="Calibri"/>
          <w:bCs/>
          <w:sz w:val="22"/>
          <w:szCs w:val="22"/>
          <w:lang w:val="en-GB"/>
        </w:rPr>
      </w:pPr>
    </w:p>
    <w:p w:rsidR="002A2F06" w:rsidRPr="00AC5210" w:rsidRDefault="00AC4859" w:rsidP="006B127A">
      <w:pPr>
        <w:pBdr>
          <w:top w:val="single" w:sz="4" w:space="1" w:color="auto"/>
          <w:left w:val="single" w:sz="4" w:space="3" w:color="auto"/>
          <w:bottom w:val="single" w:sz="4" w:space="1" w:color="auto"/>
          <w:right w:val="single" w:sz="4" w:space="1" w:color="auto"/>
        </w:pBdr>
        <w:rPr>
          <w:rFonts w:ascii="Calibri" w:hAnsi="Calibri" w:cs="Calibri"/>
          <w:i/>
          <w:iCs/>
          <w:sz w:val="22"/>
          <w:szCs w:val="22"/>
          <w:lang w:val="en-GB"/>
        </w:rPr>
      </w:pPr>
      <w:r w:rsidRPr="00AC5210">
        <w:rPr>
          <w:rFonts w:ascii="Calibri" w:hAnsi="Calibri" w:cs="Calibri"/>
          <w:i/>
          <w:iCs/>
          <w:sz w:val="22"/>
          <w:szCs w:val="22"/>
          <w:lang w:val="en-GB"/>
        </w:rPr>
        <w:t>Summary of evaluation</w:t>
      </w:r>
    </w:p>
    <w:p w:rsidR="001F5078" w:rsidRPr="00AC5210" w:rsidRDefault="002A2F06" w:rsidP="006B127A">
      <w:pPr>
        <w:pBdr>
          <w:top w:val="single" w:sz="4" w:space="1" w:color="auto"/>
          <w:left w:val="single" w:sz="4" w:space="3" w:color="auto"/>
          <w:bottom w:val="single" w:sz="4" w:space="1" w:color="auto"/>
          <w:right w:val="single" w:sz="4" w:space="1" w:color="auto"/>
        </w:pBdr>
        <w:rPr>
          <w:rFonts w:ascii="Calibri" w:hAnsi="Calibri" w:cs="Calibri"/>
          <w:bCs/>
          <w:sz w:val="22"/>
          <w:szCs w:val="22"/>
          <w:lang w:val="en-GB"/>
        </w:rPr>
      </w:pPr>
      <w:r w:rsidRPr="00AC5210">
        <w:rPr>
          <w:rFonts w:ascii="Calibri" w:hAnsi="Calibri" w:cs="Calibri"/>
          <w:bCs/>
          <w:sz w:val="22"/>
          <w:szCs w:val="22"/>
          <w:lang w:val="en-GB"/>
        </w:rPr>
        <w:t>(evaluator to briefly summarise conclusions in relation to the four funding criteria)</w:t>
      </w:r>
      <w:r w:rsidR="001F5078" w:rsidRPr="00AC5210">
        <w:rPr>
          <w:rFonts w:ascii="Calibri" w:hAnsi="Calibri" w:cs="Calibri"/>
          <w:bCs/>
          <w:sz w:val="22"/>
          <w:szCs w:val="22"/>
          <w:lang w:val="en-GB"/>
        </w:rPr>
        <w:t>:</w:t>
      </w:r>
    </w:p>
    <w:p w:rsidR="002A2F06" w:rsidRPr="00AC5210" w:rsidRDefault="002A2F06" w:rsidP="006B127A">
      <w:pPr>
        <w:pBdr>
          <w:top w:val="single" w:sz="4" w:space="1" w:color="auto"/>
          <w:left w:val="single" w:sz="4" w:space="3" w:color="auto"/>
          <w:bottom w:val="single" w:sz="4" w:space="1" w:color="auto"/>
          <w:right w:val="single" w:sz="4" w:space="1" w:color="auto"/>
        </w:pBdr>
        <w:rPr>
          <w:rFonts w:ascii="Calibri" w:hAnsi="Calibri" w:cs="Calibri"/>
          <w:bCs/>
          <w:sz w:val="22"/>
          <w:szCs w:val="22"/>
          <w:lang w:val="en-GB"/>
        </w:rPr>
      </w:pPr>
    </w:p>
    <w:p w:rsidR="002A2F06" w:rsidRPr="00AC5210" w:rsidRDefault="002A2F06"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r w:rsidRPr="00AC5210">
        <w:rPr>
          <w:rFonts w:ascii="Calibri" w:hAnsi="Calibri" w:cs="Calibri"/>
          <w:sz w:val="22"/>
          <w:szCs w:val="22"/>
          <w:lang w:val="en-GB"/>
        </w:rPr>
        <w:t xml:space="preserve">1. </w:t>
      </w:r>
      <w:r w:rsidR="0017619C" w:rsidRPr="00AC5210">
        <w:rPr>
          <w:rFonts w:ascii="Calibri" w:hAnsi="Calibri" w:cs="Calibri"/>
          <w:sz w:val="22"/>
          <w:szCs w:val="22"/>
          <w:lang w:val="en-GB"/>
        </w:rPr>
        <w:t xml:space="preserve">Alignment with </w:t>
      </w:r>
      <w:r w:rsidR="00553E46" w:rsidRPr="00AC5210">
        <w:rPr>
          <w:rFonts w:ascii="Calibri" w:hAnsi="Calibri" w:cs="Calibri"/>
          <w:sz w:val="22"/>
          <w:szCs w:val="22"/>
          <w:lang w:val="en-GB"/>
        </w:rPr>
        <w:t xml:space="preserve">the </w:t>
      </w:r>
      <w:r w:rsidR="00BA6A99" w:rsidRPr="00AC5210">
        <w:rPr>
          <w:rFonts w:ascii="Calibri" w:hAnsi="Calibri" w:cs="Calibri"/>
          <w:sz w:val="22"/>
          <w:szCs w:val="22"/>
          <w:lang w:val="en-GB"/>
        </w:rPr>
        <w:t>2019</w:t>
      </w:r>
      <w:r w:rsidR="00E7240E" w:rsidRPr="00AC5210">
        <w:rPr>
          <w:rFonts w:ascii="Calibri" w:hAnsi="Calibri" w:cs="Calibri"/>
          <w:sz w:val="22"/>
          <w:szCs w:val="22"/>
          <w:lang w:val="en-GB"/>
        </w:rPr>
        <w:t xml:space="preserve"> Funding Call</w:t>
      </w:r>
    </w:p>
    <w:p w:rsidR="002A2F06" w:rsidRPr="00AC5210" w:rsidRDefault="002A2F06"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p>
    <w:p w:rsidR="00E7240E" w:rsidRPr="00AC5210" w:rsidRDefault="00E7240E"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r w:rsidRPr="00AC5210">
        <w:rPr>
          <w:rFonts w:ascii="Calibri" w:hAnsi="Calibri" w:cs="Calibri"/>
          <w:sz w:val="22"/>
          <w:szCs w:val="22"/>
          <w:lang w:val="en-GB"/>
        </w:rPr>
        <w:t>2. Significance of the project</w:t>
      </w:r>
    </w:p>
    <w:p w:rsidR="00E7240E" w:rsidRPr="00AC5210" w:rsidRDefault="00E7240E"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p>
    <w:p w:rsidR="002A2F06" w:rsidRPr="00AC5210" w:rsidRDefault="00326D24"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r w:rsidRPr="00AC5210">
        <w:rPr>
          <w:rFonts w:ascii="Calibri" w:hAnsi="Calibri" w:cs="Calibri"/>
          <w:sz w:val="22"/>
          <w:szCs w:val="22"/>
          <w:lang w:val="en-GB"/>
        </w:rPr>
        <w:t>3</w:t>
      </w:r>
      <w:r w:rsidR="002A2F06" w:rsidRPr="00AC5210">
        <w:rPr>
          <w:rFonts w:ascii="Calibri" w:hAnsi="Calibri" w:cs="Calibri"/>
          <w:sz w:val="22"/>
          <w:szCs w:val="22"/>
          <w:lang w:val="en-GB"/>
        </w:rPr>
        <w:t>. Credibility and deliverability of the project</w:t>
      </w:r>
    </w:p>
    <w:p w:rsidR="002A2F06" w:rsidRPr="00AC5210" w:rsidRDefault="002A2F06"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p>
    <w:p w:rsidR="002A2F06" w:rsidRPr="00AC5210" w:rsidRDefault="00E7240E"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r w:rsidRPr="00AC5210">
        <w:rPr>
          <w:rFonts w:ascii="Calibri" w:hAnsi="Calibri" w:cs="Calibri"/>
          <w:sz w:val="22"/>
          <w:szCs w:val="22"/>
          <w:lang w:val="en-GB"/>
        </w:rPr>
        <w:t>4</w:t>
      </w:r>
      <w:r w:rsidR="002A2F06" w:rsidRPr="00AC5210">
        <w:rPr>
          <w:rFonts w:ascii="Calibri" w:hAnsi="Calibri" w:cs="Calibri"/>
          <w:sz w:val="22"/>
          <w:szCs w:val="22"/>
          <w:lang w:val="en-GB"/>
        </w:rPr>
        <w:t>. Credibility of the applicant/project team</w:t>
      </w:r>
    </w:p>
    <w:p w:rsidR="00326D24" w:rsidRPr="00AC5210" w:rsidRDefault="00326D24"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p>
    <w:p w:rsidR="00326D24" w:rsidRPr="00AC5210" w:rsidRDefault="00326D24"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r w:rsidRPr="00AC5210">
        <w:rPr>
          <w:rFonts w:ascii="Calibri" w:hAnsi="Calibri" w:cs="Calibri"/>
          <w:sz w:val="22"/>
          <w:szCs w:val="22"/>
          <w:lang w:val="en-GB"/>
        </w:rPr>
        <w:t>5. Financial justification</w:t>
      </w:r>
    </w:p>
    <w:p w:rsidR="002A2F06" w:rsidRPr="00AC5210" w:rsidRDefault="002A2F06" w:rsidP="006B127A">
      <w:pPr>
        <w:pBdr>
          <w:top w:val="single" w:sz="4" w:space="1" w:color="auto"/>
          <w:left w:val="single" w:sz="4" w:space="3" w:color="auto"/>
          <w:bottom w:val="single" w:sz="4" w:space="1" w:color="auto"/>
          <w:right w:val="single" w:sz="4" w:space="1" w:color="auto"/>
        </w:pBdr>
        <w:jc w:val="both"/>
        <w:rPr>
          <w:rFonts w:ascii="Calibri" w:hAnsi="Calibri" w:cs="Calibri"/>
          <w:sz w:val="22"/>
          <w:szCs w:val="22"/>
          <w:lang w:val="en-GB"/>
        </w:rPr>
      </w:pPr>
    </w:p>
    <w:p w:rsidR="001F5078" w:rsidRPr="00AC5210" w:rsidRDefault="001F5078" w:rsidP="006B127A">
      <w:pPr>
        <w:pBdr>
          <w:top w:val="single" w:sz="4" w:space="1" w:color="auto"/>
          <w:left w:val="single" w:sz="4" w:space="3" w:color="auto"/>
          <w:bottom w:val="single" w:sz="4" w:space="1" w:color="auto"/>
          <w:right w:val="single" w:sz="4" w:space="1" w:color="auto"/>
        </w:pBdr>
        <w:rPr>
          <w:rFonts w:ascii="Calibri" w:hAnsi="Calibri" w:cs="Calibri"/>
          <w:bCs/>
          <w:sz w:val="22"/>
          <w:szCs w:val="22"/>
          <w:lang w:val="en-GB"/>
        </w:rPr>
      </w:pPr>
    </w:p>
    <w:p w:rsidR="002A2F06" w:rsidRPr="00AC5210" w:rsidRDefault="002A2F06" w:rsidP="006B127A">
      <w:pPr>
        <w:pBdr>
          <w:top w:val="single" w:sz="4" w:space="1" w:color="auto"/>
          <w:left w:val="single" w:sz="4" w:space="3" w:color="auto"/>
          <w:bottom w:val="single" w:sz="4" w:space="1" w:color="auto"/>
          <w:right w:val="single" w:sz="4" w:space="1" w:color="auto"/>
        </w:pBdr>
        <w:rPr>
          <w:rFonts w:ascii="Calibri" w:hAnsi="Calibri" w:cs="Calibri"/>
          <w:bCs/>
          <w:sz w:val="22"/>
          <w:szCs w:val="22"/>
          <w:lang w:val="en-GB"/>
        </w:rPr>
      </w:pPr>
    </w:p>
    <w:p w:rsidR="00E31D8F" w:rsidRPr="00AC5210" w:rsidRDefault="00467171" w:rsidP="006B127A">
      <w:pPr>
        <w:pBdr>
          <w:top w:val="single" w:sz="4" w:space="1" w:color="auto"/>
          <w:left w:val="single" w:sz="4" w:space="3" w:color="auto"/>
          <w:bottom w:val="single" w:sz="4" w:space="1" w:color="auto"/>
          <w:right w:val="single" w:sz="4" w:space="1" w:color="auto"/>
        </w:pBdr>
        <w:rPr>
          <w:rFonts w:ascii="Calibri" w:hAnsi="Calibri" w:cs="Calibri"/>
          <w:i/>
          <w:iCs/>
          <w:sz w:val="22"/>
          <w:szCs w:val="22"/>
          <w:lang w:val="en-GB"/>
        </w:rPr>
      </w:pPr>
      <w:r w:rsidRPr="00AC5210">
        <w:rPr>
          <w:rFonts w:ascii="Calibri" w:hAnsi="Calibri" w:cs="Calibri"/>
          <w:i/>
          <w:iCs/>
          <w:sz w:val="22"/>
          <w:szCs w:val="22"/>
          <w:lang w:val="en-GB"/>
        </w:rPr>
        <w:t>Funding decision</w:t>
      </w:r>
      <w:r w:rsidR="0000520C" w:rsidRPr="00AC5210">
        <w:rPr>
          <w:rFonts w:ascii="Calibri" w:hAnsi="Calibri" w:cs="Calibri"/>
          <w:i/>
          <w:iCs/>
          <w:sz w:val="22"/>
          <w:szCs w:val="22"/>
          <w:lang w:val="en-GB"/>
        </w:rPr>
        <w:t xml:space="preserve"> and c</w:t>
      </w:r>
      <w:r w:rsidRPr="00AC5210">
        <w:rPr>
          <w:rFonts w:ascii="Calibri" w:hAnsi="Calibri" w:cs="Calibri"/>
          <w:i/>
          <w:iCs/>
          <w:sz w:val="22"/>
          <w:szCs w:val="22"/>
          <w:lang w:val="en-GB"/>
        </w:rPr>
        <w:t>onditions of grant:</w:t>
      </w:r>
    </w:p>
    <w:p w:rsidR="00467171" w:rsidRPr="00AC5210" w:rsidRDefault="00467171" w:rsidP="006B127A">
      <w:pPr>
        <w:pBdr>
          <w:top w:val="single" w:sz="4" w:space="1" w:color="auto"/>
          <w:left w:val="single" w:sz="4" w:space="3" w:color="auto"/>
          <w:bottom w:val="single" w:sz="4" w:space="1" w:color="auto"/>
          <w:right w:val="single" w:sz="4" w:space="1" w:color="auto"/>
        </w:pBdr>
        <w:rPr>
          <w:rFonts w:ascii="Calibri" w:hAnsi="Calibri" w:cs="Calibri"/>
          <w:bCs/>
          <w:sz w:val="22"/>
          <w:szCs w:val="22"/>
          <w:lang w:val="en-GB"/>
        </w:rPr>
      </w:pPr>
    </w:p>
    <w:p w:rsidR="00E31D8F" w:rsidRPr="00AC5210" w:rsidRDefault="00E31D8F" w:rsidP="006B127A">
      <w:pPr>
        <w:pBdr>
          <w:top w:val="single" w:sz="4" w:space="1" w:color="auto"/>
          <w:left w:val="single" w:sz="4" w:space="3" w:color="auto"/>
          <w:bottom w:val="single" w:sz="4" w:space="1" w:color="auto"/>
          <w:right w:val="single" w:sz="4" w:space="1" w:color="auto"/>
        </w:pBdr>
        <w:rPr>
          <w:rFonts w:ascii="Calibri" w:hAnsi="Calibri" w:cs="Calibri"/>
          <w:bCs/>
          <w:sz w:val="22"/>
          <w:szCs w:val="22"/>
          <w:lang w:val="en-GB"/>
        </w:rPr>
      </w:pPr>
    </w:p>
    <w:p w:rsidR="001F5078" w:rsidRPr="00AC5210" w:rsidRDefault="001F5078" w:rsidP="006B127A">
      <w:pPr>
        <w:pBdr>
          <w:top w:val="single" w:sz="4" w:space="1" w:color="auto"/>
          <w:left w:val="single" w:sz="4" w:space="3" w:color="auto"/>
          <w:bottom w:val="single" w:sz="4" w:space="1" w:color="auto"/>
          <w:right w:val="single" w:sz="4" w:space="1" w:color="auto"/>
        </w:pBdr>
        <w:rPr>
          <w:rFonts w:ascii="Calibri" w:hAnsi="Calibri" w:cs="Calibri"/>
          <w:sz w:val="22"/>
          <w:szCs w:val="22"/>
          <w:lang w:val="en-GB"/>
        </w:rPr>
      </w:pPr>
      <w:r w:rsidRPr="00AC5210">
        <w:rPr>
          <w:rFonts w:ascii="Calibri" w:hAnsi="Calibri" w:cs="Calibri"/>
          <w:bCs/>
          <w:sz w:val="22"/>
          <w:szCs w:val="22"/>
          <w:lang w:val="en-GB"/>
        </w:rPr>
        <w:t xml:space="preserve">Signature </w:t>
      </w:r>
      <w:r w:rsidR="00E31D8F" w:rsidRPr="00AC5210">
        <w:rPr>
          <w:rFonts w:ascii="Calibri" w:hAnsi="Calibri" w:cs="Calibri"/>
          <w:bCs/>
          <w:sz w:val="22"/>
          <w:szCs w:val="22"/>
          <w:lang w:val="en-GB"/>
        </w:rPr>
        <w:tab/>
      </w:r>
      <w:r w:rsidR="00B766E6" w:rsidRPr="00AC5210">
        <w:rPr>
          <w:rFonts w:ascii="Calibri" w:hAnsi="Calibri" w:cs="Calibri"/>
          <w:bCs/>
          <w:sz w:val="22"/>
          <w:szCs w:val="22"/>
          <w:lang w:val="en-GB"/>
        </w:rPr>
        <w:tab/>
      </w:r>
      <w:r w:rsidR="00B766E6" w:rsidRPr="00AC5210">
        <w:rPr>
          <w:rFonts w:ascii="Calibri" w:hAnsi="Calibri" w:cs="Calibri"/>
          <w:bCs/>
          <w:sz w:val="22"/>
          <w:szCs w:val="22"/>
          <w:lang w:val="en-GB"/>
        </w:rPr>
        <w:tab/>
      </w:r>
      <w:r w:rsidRPr="00AC5210">
        <w:rPr>
          <w:rFonts w:ascii="Calibri" w:hAnsi="Calibri" w:cs="Calibri"/>
          <w:bCs/>
          <w:sz w:val="22"/>
          <w:szCs w:val="22"/>
          <w:lang w:val="en-GB"/>
        </w:rPr>
        <w:t>Date</w:t>
      </w:r>
      <w:r w:rsidR="00B766E6" w:rsidRPr="00AC5210">
        <w:rPr>
          <w:rFonts w:ascii="Calibri" w:hAnsi="Calibri" w:cs="Calibri"/>
          <w:bCs/>
          <w:sz w:val="22"/>
          <w:szCs w:val="22"/>
          <w:lang w:val="en-GB"/>
        </w:rPr>
        <w:t xml:space="preserve"> </w:t>
      </w:r>
    </w:p>
    <w:sectPr w:rsidR="001F5078" w:rsidRPr="00AC5210" w:rsidSect="00147954">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021" w:right="1418" w:bottom="1021"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0B" w:rsidRDefault="00831E0B">
      <w:r>
        <w:separator/>
      </w:r>
    </w:p>
  </w:endnote>
  <w:endnote w:type="continuationSeparator" w:id="0">
    <w:p w:rsidR="00831E0B" w:rsidRDefault="0083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EE" w:rsidRDefault="00626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EE" w:rsidRPr="006266EE" w:rsidRDefault="006266EE">
    <w:pPr>
      <w:pStyle w:val="Footer"/>
      <w:rPr>
        <w:rFonts w:ascii="Calibri" w:hAnsi="Calibri"/>
        <w:color w:val="76923C" w:themeColor="accent3" w:themeShade="BF"/>
        <w:sz w:val="22"/>
        <w:szCs w:val="22"/>
      </w:rPr>
    </w:pPr>
    <w:hyperlink r:id="rId1" w:history="1">
      <w:r w:rsidRPr="0083369B">
        <w:rPr>
          <w:rStyle w:val="Hyperlink"/>
          <w:rFonts w:ascii="Calibri" w:hAnsi="Calibri"/>
          <w:sz w:val="22"/>
          <w:szCs w:val="22"/>
          <w14:textFill>
            <w14:solidFill>
              <w14:srgbClr w14:val="000080">
                <w14:lumMod w14:val="75000"/>
              </w14:srgbClr>
            </w14:solidFill>
          </w14:textFill>
        </w:rPr>
        <w:t>www.landscaperesearch.org</w:t>
      </w:r>
    </w:hyperlink>
  </w:p>
  <w:p w:rsidR="006266EE" w:rsidRDefault="006266EE">
    <w:pPr>
      <w:pStyle w:val="Footer"/>
      <w:rPr>
        <w:rFonts w:ascii="Calibri" w:hAnsi="Calibri"/>
        <w:color w:val="76923C" w:themeColor="accent3" w:themeShade="BF"/>
        <w:sz w:val="22"/>
        <w:szCs w:val="22"/>
      </w:rPr>
    </w:pPr>
    <w:r w:rsidRPr="006266EE">
      <w:rPr>
        <w:rFonts w:ascii="Calibri" w:hAnsi="Calibri"/>
        <w:color w:val="76923C" w:themeColor="accent3" w:themeShade="BF"/>
        <w:sz w:val="22"/>
        <w:szCs w:val="22"/>
      </w:rPr>
      <w:t xml:space="preserve">Please direct queries and applications to </w:t>
    </w:r>
    <w:hyperlink r:id="rId2" w:history="1">
      <w:r w:rsidRPr="006266EE">
        <w:rPr>
          <w:rStyle w:val="Hyperlink"/>
          <w:rFonts w:ascii="Calibri" w:hAnsi="Calibri"/>
          <w:sz w:val="22"/>
          <w:szCs w:val="22"/>
          <w14:textFill>
            <w14:solidFill>
              <w14:srgbClr w14:val="000080">
                <w14:lumMod w14:val="75000"/>
              </w14:srgbClr>
            </w14:solidFill>
          </w14:textFill>
        </w:rPr>
        <w:t>research@landscaperesearch.org</w:t>
      </w:r>
    </w:hyperlink>
  </w:p>
  <w:p w:rsidR="001F5078" w:rsidRPr="006266EE" w:rsidRDefault="006266EE" w:rsidP="006266EE">
    <w:pPr>
      <w:autoSpaceDE w:val="0"/>
      <w:autoSpaceDN w:val="0"/>
      <w:adjustRightInd w:val="0"/>
      <w:spacing w:line="260" w:lineRule="atLeast"/>
      <w:rPr>
        <w:rFonts w:ascii="Helvetica" w:hAnsi="Helvetica" w:cs="Helvetica"/>
        <w:color w:val="5A6F6F"/>
        <w:sz w:val="22"/>
        <w:szCs w:val="22"/>
        <w:lang w:val="en-US" w:eastAsia="en-GB"/>
      </w:rPr>
    </w:pPr>
    <w:r w:rsidRPr="006266EE">
      <w:rPr>
        <w:rFonts w:ascii="Calibri" w:hAnsi="Calibri" w:cs="Helvetica"/>
        <w:color w:val="76923C" w:themeColor="accent3" w:themeShade="BF"/>
        <w:sz w:val="20"/>
        <w:szCs w:val="20"/>
        <w:lang w:val="en-US" w:eastAsia="en-GB"/>
      </w:rPr>
      <w:t xml:space="preserve">Registered </w:t>
    </w:r>
    <w:r w:rsidRPr="006266EE">
      <w:rPr>
        <w:rFonts w:ascii="Calibri" w:hAnsi="Calibri" w:cs="Helvetica"/>
        <w:color w:val="76923C" w:themeColor="accent3" w:themeShade="BF"/>
        <w:sz w:val="20"/>
        <w:szCs w:val="20"/>
        <w:lang w:val="en-US" w:eastAsia="en-GB"/>
      </w:rPr>
      <w:t xml:space="preserve">UK </w:t>
    </w:r>
    <w:r w:rsidRPr="006266EE">
      <w:rPr>
        <w:rFonts w:ascii="Calibri" w:hAnsi="Calibri" w:cs="Helvetica"/>
        <w:color w:val="76923C" w:themeColor="accent3" w:themeShade="BF"/>
        <w:sz w:val="20"/>
        <w:szCs w:val="20"/>
        <w:lang w:val="en-US" w:eastAsia="en-GB"/>
      </w:rPr>
      <w:t>Company No. 01714386</w:t>
    </w:r>
    <w:r w:rsidRPr="006266EE">
      <w:rPr>
        <w:rFonts w:ascii="Calibri" w:hAnsi="Calibri" w:cs="Helvetica"/>
        <w:color w:val="76923C" w:themeColor="accent3" w:themeShade="BF"/>
        <w:sz w:val="20"/>
        <w:szCs w:val="20"/>
        <w:lang w:val="en-US" w:eastAsia="en-GB"/>
      </w:rPr>
      <w:t xml:space="preserve"> &amp; </w:t>
    </w:r>
    <w:r w:rsidRPr="006266EE">
      <w:rPr>
        <w:rFonts w:ascii="Calibri" w:hAnsi="Calibri" w:cs="Helvetica"/>
        <w:color w:val="76923C" w:themeColor="accent3" w:themeShade="BF"/>
        <w:sz w:val="20"/>
        <w:szCs w:val="20"/>
        <w:lang w:val="en-US" w:eastAsia="en-GB"/>
      </w:rPr>
      <w:t>Registered Charity No. 287160</w:t>
    </w:r>
    <w:r w:rsidR="001F5078" w:rsidRPr="006266EE">
      <w:rPr>
        <w:rFonts w:ascii="Calibri" w:hAnsi="Calibri"/>
        <w:color w:val="76923C" w:themeColor="accent3" w:themeShade="BF"/>
        <w:sz w:val="22"/>
        <w:szCs w:val="22"/>
      </w:rPr>
      <w:tab/>
    </w:r>
    <w:r w:rsidR="001F5078" w:rsidRPr="006266EE">
      <w:rPr>
        <w:rFonts w:ascii="Calibri" w:hAnsi="Calibri"/>
        <w:color w:val="76923C" w:themeColor="accent3" w:themeShade="BF"/>
        <w:sz w:val="22"/>
        <w:szCs w:val="22"/>
      </w:rPr>
      <w:tab/>
    </w:r>
    <w:r>
      <w:rPr>
        <w:rFonts w:ascii="Calibri" w:hAnsi="Calibri"/>
        <w:color w:val="76923C" w:themeColor="accent3" w:themeShade="BF"/>
        <w:sz w:val="22"/>
        <w:szCs w:val="22"/>
      </w:rPr>
      <w:tab/>
    </w:r>
    <w:r>
      <w:rPr>
        <w:rFonts w:ascii="Calibri" w:hAnsi="Calibri"/>
        <w:color w:val="76923C" w:themeColor="accent3" w:themeShade="BF"/>
        <w:sz w:val="22"/>
        <w:szCs w:val="22"/>
      </w:rPr>
      <w:tab/>
    </w:r>
    <w:r w:rsidR="001F5078" w:rsidRPr="006266EE">
      <w:rPr>
        <w:rStyle w:val="PageNumber"/>
        <w:rFonts w:ascii="Calibri" w:hAnsi="Calibri" w:cstheme="minorHAnsi"/>
        <w:color w:val="76923C" w:themeColor="accent3" w:themeShade="BF"/>
        <w:sz w:val="22"/>
        <w:szCs w:val="22"/>
      </w:rPr>
      <w:fldChar w:fldCharType="begin"/>
    </w:r>
    <w:r w:rsidR="001F5078" w:rsidRPr="006266EE">
      <w:rPr>
        <w:rStyle w:val="PageNumber"/>
        <w:rFonts w:ascii="Calibri" w:hAnsi="Calibri" w:cstheme="minorHAnsi"/>
        <w:color w:val="76923C" w:themeColor="accent3" w:themeShade="BF"/>
        <w:sz w:val="22"/>
        <w:szCs w:val="22"/>
      </w:rPr>
      <w:instrText xml:space="preserve"> PAGE </w:instrText>
    </w:r>
    <w:r w:rsidR="001F5078" w:rsidRPr="006266EE">
      <w:rPr>
        <w:rStyle w:val="PageNumber"/>
        <w:rFonts w:ascii="Calibri" w:hAnsi="Calibri" w:cstheme="minorHAnsi"/>
        <w:color w:val="76923C" w:themeColor="accent3" w:themeShade="BF"/>
        <w:sz w:val="22"/>
        <w:szCs w:val="22"/>
      </w:rPr>
      <w:fldChar w:fldCharType="separate"/>
    </w:r>
    <w:r w:rsidR="00706664" w:rsidRPr="006266EE">
      <w:rPr>
        <w:rStyle w:val="PageNumber"/>
        <w:rFonts w:ascii="Calibri" w:hAnsi="Calibri" w:cstheme="minorHAnsi"/>
        <w:noProof/>
        <w:color w:val="76923C" w:themeColor="accent3" w:themeShade="BF"/>
        <w:sz w:val="22"/>
        <w:szCs w:val="22"/>
      </w:rPr>
      <w:t>1</w:t>
    </w:r>
    <w:r w:rsidR="001F5078" w:rsidRPr="006266EE">
      <w:rPr>
        <w:rStyle w:val="PageNumber"/>
        <w:rFonts w:ascii="Calibri" w:hAnsi="Calibri" w:cstheme="minorHAnsi"/>
        <w:color w:val="76923C" w:themeColor="accent3" w:themeShade="B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EE" w:rsidRDefault="0062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0B" w:rsidRDefault="00831E0B">
      <w:r>
        <w:separator/>
      </w:r>
    </w:p>
  </w:footnote>
  <w:footnote w:type="continuationSeparator" w:id="0">
    <w:p w:rsidR="00831E0B" w:rsidRDefault="0083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A5" w:rsidRDefault="00AA7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A" w:rsidRPr="00393C79" w:rsidRDefault="001D6FCC" w:rsidP="00482CCC">
    <w:pPr>
      <w:pStyle w:val="Header"/>
      <w:tabs>
        <w:tab w:val="right" w:pos="9069"/>
      </w:tabs>
      <w:jc w:val="center"/>
      <w:rPr>
        <w:rFonts w:ascii="Calibri" w:hAnsi="Calibri" w:cs="Calibri"/>
        <w:sz w:val="36"/>
        <w:szCs w:val="36"/>
      </w:rPr>
    </w:pPr>
    <w:r>
      <w:rPr>
        <w:noProof/>
        <w:lang w:val="et-EE" w:eastAsia="et-EE"/>
      </w:rPr>
      <w:drawing>
        <wp:anchor distT="0" distB="0" distL="114300" distR="114300" simplePos="0" relativeHeight="251657728" behindDoc="0" locked="0" layoutInCell="1" allowOverlap="0" wp14:anchorId="4EEAADAF" wp14:editId="1C15EF43">
          <wp:simplePos x="0" y="0"/>
          <wp:positionH relativeFrom="column">
            <wp:posOffset>4546600</wp:posOffset>
          </wp:positionH>
          <wp:positionV relativeFrom="paragraph">
            <wp:posOffset>-389255</wp:posOffset>
          </wp:positionV>
          <wp:extent cx="1210945" cy="1084580"/>
          <wp:effectExtent l="0" t="0" r="8255" b="1270"/>
          <wp:wrapSquare wrapText="bothSides"/>
          <wp:docPr id="2" name="Picture 2" descr="L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G_Logo"/>
                  <pic:cNvPicPr>
                    <a:picLocks noChangeAspect="1" noChangeArrowheads="1"/>
                  </pic:cNvPicPr>
                </pic:nvPicPr>
                <pic:blipFill>
                  <a:blip r:embed="rId1">
                    <a:extLst>
                      <a:ext uri="{28A0092B-C50C-407E-A947-70E740481C1C}">
                        <a14:useLocalDpi xmlns:a14="http://schemas.microsoft.com/office/drawing/2010/main" val="0"/>
                      </a:ext>
                    </a:extLst>
                  </a:blip>
                  <a:srcRect r="21036"/>
                  <a:stretch>
                    <a:fillRect/>
                  </a:stretch>
                </pic:blipFill>
                <pic:spPr bwMode="auto">
                  <a:xfrm>
                    <a:off x="0" y="0"/>
                    <a:ext cx="121094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CC">
      <w:rPr>
        <w:rFonts w:ascii="Calibri" w:hAnsi="Calibri" w:cs="Calibri"/>
        <w:sz w:val="36"/>
        <w:szCs w:val="36"/>
      </w:rPr>
      <w:t>LRG</w:t>
    </w:r>
    <w:r w:rsidR="000258C4">
      <w:rPr>
        <w:rFonts w:ascii="Calibri" w:hAnsi="Calibri" w:cs="Calibri"/>
        <w:sz w:val="36"/>
        <w:szCs w:val="36"/>
      </w:rPr>
      <w:t xml:space="preserve"> Research Fund</w:t>
    </w:r>
    <w:r w:rsidR="00CF5CB0">
      <w:rPr>
        <w:rFonts w:ascii="Calibri" w:hAnsi="Calibri" w:cs="Calibri"/>
        <w:sz w:val="36"/>
        <w:szCs w:val="36"/>
      </w:rPr>
      <w:t xml:space="preserve"> 201</w:t>
    </w:r>
    <w:r w:rsidR="00BA6A99">
      <w:rPr>
        <w:rFonts w:ascii="Calibri" w:hAnsi="Calibri" w:cs="Calibri"/>
        <w:sz w:val="36"/>
        <w:szCs w:val="36"/>
      </w:rPr>
      <w:t>9</w:t>
    </w:r>
  </w:p>
  <w:p w:rsidR="00D644EA" w:rsidRDefault="000258C4" w:rsidP="000258C4">
    <w:pPr>
      <w:pStyle w:val="Header"/>
      <w:jc w:val="center"/>
      <w:rPr>
        <w:rFonts w:ascii="Calibri" w:hAnsi="Calibri" w:cs="Calibri"/>
        <w:sz w:val="32"/>
        <w:szCs w:val="32"/>
      </w:rPr>
    </w:pPr>
    <w:r>
      <w:rPr>
        <w:rFonts w:ascii="Calibri" w:hAnsi="Calibri" w:cs="Calibri"/>
        <w:sz w:val="32"/>
        <w:szCs w:val="32"/>
      </w:rPr>
      <w:t xml:space="preserve">Funding call &amp; </w:t>
    </w:r>
    <w:r w:rsidR="00D644EA" w:rsidRPr="00393C79">
      <w:rPr>
        <w:rFonts w:ascii="Calibri" w:hAnsi="Calibri" w:cs="Calibri"/>
        <w:sz w:val="32"/>
        <w:szCs w:val="32"/>
      </w:rPr>
      <w:t>Application form</w:t>
    </w:r>
    <w:r w:rsidR="00DC3DCC">
      <w:rPr>
        <w:rFonts w:ascii="Calibri" w:hAnsi="Calibri" w:cs="Calibri"/>
        <w:sz w:val="32"/>
        <w:szCs w:val="32"/>
      </w:rPr>
      <w:t xml:space="preserve"> </w:t>
    </w:r>
  </w:p>
  <w:p w:rsidR="00A157B2" w:rsidRPr="00A157B2" w:rsidRDefault="00A157B2" w:rsidP="00A157B2">
    <w:pPr>
      <w:pStyle w:val="BodyText"/>
      <w:rPr>
        <w:rFonts w:ascii="Calibri" w:hAnsi="Calibri"/>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A5" w:rsidRDefault="00AA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A371109"/>
    <w:multiLevelType w:val="hybridMultilevel"/>
    <w:tmpl w:val="72DCC7D6"/>
    <w:lvl w:ilvl="0" w:tplc="CF8007D2">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5AA"/>
    <w:multiLevelType w:val="multilevel"/>
    <w:tmpl w:val="AC2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D653F"/>
    <w:multiLevelType w:val="hybridMultilevel"/>
    <w:tmpl w:val="4D3A0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E048B"/>
    <w:multiLevelType w:val="hybridMultilevel"/>
    <w:tmpl w:val="D1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D2526"/>
    <w:multiLevelType w:val="hybridMultilevel"/>
    <w:tmpl w:val="D938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45A7"/>
    <w:multiLevelType w:val="hybridMultilevel"/>
    <w:tmpl w:val="C6122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D7492E"/>
    <w:multiLevelType w:val="hybridMultilevel"/>
    <w:tmpl w:val="BC06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D5EB0"/>
    <w:multiLevelType w:val="hybridMultilevel"/>
    <w:tmpl w:val="C2EEA532"/>
    <w:lvl w:ilvl="0" w:tplc="530A1F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55D9"/>
    <w:multiLevelType w:val="hybridMultilevel"/>
    <w:tmpl w:val="6A82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516D8"/>
    <w:multiLevelType w:val="hybridMultilevel"/>
    <w:tmpl w:val="496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602C3"/>
    <w:multiLevelType w:val="hybridMultilevel"/>
    <w:tmpl w:val="FEF0E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7D79CA"/>
    <w:multiLevelType w:val="hybridMultilevel"/>
    <w:tmpl w:val="010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F546C"/>
    <w:multiLevelType w:val="hybridMultilevel"/>
    <w:tmpl w:val="171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B50BD"/>
    <w:multiLevelType w:val="hybridMultilevel"/>
    <w:tmpl w:val="89A06AD2"/>
    <w:lvl w:ilvl="0" w:tplc="040CB8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9"/>
  </w:num>
  <w:num w:numId="8">
    <w:abstractNumId w:val="5"/>
  </w:num>
  <w:num w:numId="9">
    <w:abstractNumId w:val="9"/>
  </w:num>
  <w:num w:numId="10">
    <w:abstractNumId w:val="15"/>
  </w:num>
  <w:num w:numId="11">
    <w:abstractNumId w:val="13"/>
  </w:num>
  <w:num w:numId="12">
    <w:abstractNumId w:val="14"/>
  </w:num>
  <w:num w:numId="13">
    <w:abstractNumId w:val="10"/>
  </w:num>
  <w:num w:numId="14">
    <w:abstractNumId w:val="7"/>
  </w:num>
  <w:num w:numId="15">
    <w:abstractNumId w:val="4"/>
  </w:num>
  <w:num w:numId="16">
    <w:abstractNumId w:val="16"/>
  </w:num>
  <w:num w:numId="17">
    <w:abstractNumId w:val="1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CE"/>
    <w:rsid w:val="0000520C"/>
    <w:rsid w:val="00010638"/>
    <w:rsid w:val="000258C4"/>
    <w:rsid w:val="00032F59"/>
    <w:rsid w:val="00033799"/>
    <w:rsid w:val="00033E55"/>
    <w:rsid w:val="00034CF5"/>
    <w:rsid w:val="000361C6"/>
    <w:rsid w:val="0004289B"/>
    <w:rsid w:val="000446DC"/>
    <w:rsid w:val="0006012C"/>
    <w:rsid w:val="00072713"/>
    <w:rsid w:val="000A076C"/>
    <w:rsid w:val="000C6205"/>
    <w:rsid w:val="000D75D8"/>
    <w:rsid w:val="000F21F2"/>
    <w:rsid w:val="00103629"/>
    <w:rsid w:val="001052EB"/>
    <w:rsid w:val="00105911"/>
    <w:rsid w:val="00116A02"/>
    <w:rsid w:val="00117350"/>
    <w:rsid w:val="001239DC"/>
    <w:rsid w:val="00125512"/>
    <w:rsid w:val="0012635C"/>
    <w:rsid w:val="00126DD1"/>
    <w:rsid w:val="00147954"/>
    <w:rsid w:val="00153944"/>
    <w:rsid w:val="00163814"/>
    <w:rsid w:val="00165D68"/>
    <w:rsid w:val="0017010A"/>
    <w:rsid w:val="0017619C"/>
    <w:rsid w:val="00190827"/>
    <w:rsid w:val="00194A15"/>
    <w:rsid w:val="00194CAC"/>
    <w:rsid w:val="001A2CAF"/>
    <w:rsid w:val="001A4A88"/>
    <w:rsid w:val="001A4B3C"/>
    <w:rsid w:val="001A5497"/>
    <w:rsid w:val="001B55E3"/>
    <w:rsid w:val="001C3475"/>
    <w:rsid w:val="001D1581"/>
    <w:rsid w:val="001D36AC"/>
    <w:rsid w:val="001D6FCC"/>
    <w:rsid w:val="001E4D85"/>
    <w:rsid w:val="001F5078"/>
    <w:rsid w:val="001F6C18"/>
    <w:rsid w:val="00206447"/>
    <w:rsid w:val="00214D8D"/>
    <w:rsid w:val="00241807"/>
    <w:rsid w:val="00243942"/>
    <w:rsid w:val="00256274"/>
    <w:rsid w:val="00257F73"/>
    <w:rsid w:val="00270500"/>
    <w:rsid w:val="002725FF"/>
    <w:rsid w:val="00296E6A"/>
    <w:rsid w:val="002A2F06"/>
    <w:rsid w:val="002A6818"/>
    <w:rsid w:val="002D799A"/>
    <w:rsid w:val="002E689B"/>
    <w:rsid w:val="00314FCE"/>
    <w:rsid w:val="00326D24"/>
    <w:rsid w:val="00346D39"/>
    <w:rsid w:val="003521E5"/>
    <w:rsid w:val="00352269"/>
    <w:rsid w:val="00383D7C"/>
    <w:rsid w:val="003852CA"/>
    <w:rsid w:val="00393C79"/>
    <w:rsid w:val="00396782"/>
    <w:rsid w:val="003B7F75"/>
    <w:rsid w:val="003C2DA8"/>
    <w:rsid w:val="003D089E"/>
    <w:rsid w:val="003F64B6"/>
    <w:rsid w:val="003F7995"/>
    <w:rsid w:val="004036CB"/>
    <w:rsid w:val="00406BA0"/>
    <w:rsid w:val="00430C2F"/>
    <w:rsid w:val="0043277A"/>
    <w:rsid w:val="004367AB"/>
    <w:rsid w:val="0044470C"/>
    <w:rsid w:val="00447B05"/>
    <w:rsid w:val="0045218A"/>
    <w:rsid w:val="004522E1"/>
    <w:rsid w:val="00455010"/>
    <w:rsid w:val="00455E04"/>
    <w:rsid w:val="00467171"/>
    <w:rsid w:val="00471780"/>
    <w:rsid w:val="00482CCC"/>
    <w:rsid w:val="004B5E04"/>
    <w:rsid w:val="004C5B81"/>
    <w:rsid w:val="004C6022"/>
    <w:rsid w:val="004D4F1E"/>
    <w:rsid w:val="004D6225"/>
    <w:rsid w:val="004F27C6"/>
    <w:rsid w:val="004F746A"/>
    <w:rsid w:val="005060E0"/>
    <w:rsid w:val="00507D23"/>
    <w:rsid w:val="00514BCC"/>
    <w:rsid w:val="00522C24"/>
    <w:rsid w:val="00524902"/>
    <w:rsid w:val="005411F6"/>
    <w:rsid w:val="00553E46"/>
    <w:rsid w:val="0056611A"/>
    <w:rsid w:val="00570DE6"/>
    <w:rsid w:val="00573B32"/>
    <w:rsid w:val="005753F6"/>
    <w:rsid w:val="005E0D51"/>
    <w:rsid w:val="005E163B"/>
    <w:rsid w:val="0060777E"/>
    <w:rsid w:val="006266EE"/>
    <w:rsid w:val="00634F18"/>
    <w:rsid w:val="00642B14"/>
    <w:rsid w:val="00654D43"/>
    <w:rsid w:val="0066145D"/>
    <w:rsid w:val="006619A9"/>
    <w:rsid w:val="00661AF7"/>
    <w:rsid w:val="00677230"/>
    <w:rsid w:val="00682A2A"/>
    <w:rsid w:val="006859D1"/>
    <w:rsid w:val="00690DE7"/>
    <w:rsid w:val="006A02FB"/>
    <w:rsid w:val="006A1DED"/>
    <w:rsid w:val="006B0DE5"/>
    <w:rsid w:val="006B127A"/>
    <w:rsid w:val="006B1E54"/>
    <w:rsid w:val="006C09E5"/>
    <w:rsid w:val="006C1127"/>
    <w:rsid w:val="006C57BE"/>
    <w:rsid w:val="006C732B"/>
    <w:rsid w:val="006D39AF"/>
    <w:rsid w:val="006E52CB"/>
    <w:rsid w:val="007000A9"/>
    <w:rsid w:val="00703980"/>
    <w:rsid w:val="00706664"/>
    <w:rsid w:val="0070791D"/>
    <w:rsid w:val="007300A2"/>
    <w:rsid w:val="00736FAE"/>
    <w:rsid w:val="00740A72"/>
    <w:rsid w:val="007450AA"/>
    <w:rsid w:val="00754306"/>
    <w:rsid w:val="007626A2"/>
    <w:rsid w:val="0077409D"/>
    <w:rsid w:val="00780138"/>
    <w:rsid w:val="007852EA"/>
    <w:rsid w:val="007C6DDF"/>
    <w:rsid w:val="007D3BA9"/>
    <w:rsid w:val="007F4934"/>
    <w:rsid w:val="00802FBD"/>
    <w:rsid w:val="008108F3"/>
    <w:rsid w:val="00831E0B"/>
    <w:rsid w:val="0084369B"/>
    <w:rsid w:val="0084543B"/>
    <w:rsid w:val="00850357"/>
    <w:rsid w:val="008551B5"/>
    <w:rsid w:val="0085643E"/>
    <w:rsid w:val="00856C19"/>
    <w:rsid w:val="00857546"/>
    <w:rsid w:val="0085769C"/>
    <w:rsid w:val="00881D82"/>
    <w:rsid w:val="00881DD1"/>
    <w:rsid w:val="008B158D"/>
    <w:rsid w:val="008D5392"/>
    <w:rsid w:val="008F1997"/>
    <w:rsid w:val="008F63C4"/>
    <w:rsid w:val="00917A00"/>
    <w:rsid w:val="00937DB5"/>
    <w:rsid w:val="00946E77"/>
    <w:rsid w:val="00961423"/>
    <w:rsid w:val="00962E39"/>
    <w:rsid w:val="00966BC6"/>
    <w:rsid w:val="00984049"/>
    <w:rsid w:val="009938B4"/>
    <w:rsid w:val="009A6549"/>
    <w:rsid w:val="009B2F4F"/>
    <w:rsid w:val="009D17B3"/>
    <w:rsid w:val="009E582B"/>
    <w:rsid w:val="009E7BCF"/>
    <w:rsid w:val="009F40ED"/>
    <w:rsid w:val="009F7F1C"/>
    <w:rsid w:val="00A157B2"/>
    <w:rsid w:val="00A166ED"/>
    <w:rsid w:val="00A33386"/>
    <w:rsid w:val="00A54550"/>
    <w:rsid w:val="00A659D7"/>
    <w:rsid w:val="00A702D6"/>
    <w:rsid w:val="00A7267A"/>
    <w:rsid w:val="00AA6C20"/>
    <w:rsid w:val="00AA7DA5"/>
    <w:rsid w:val="00AC34AD"/>
    <w:rsid w:val="00AC4859"/>
    <w:rsid w:val="00AC5210"/>
    <w:rsid w:val="00AE4B9A"/>
    <w:rsid w:val="00B03D34"/>
    <w:rsid w:val="00B121F4"/>
    <w:rsid w:val="00B15515"/>
    <w:rsid w:val="00B17862"/>
    <w:rsid w:val="00B33C9F"/>
    <w:rsid w:val="00B37A8B"/>
    <w:rsid w:val="00B62ADB"/>
    <w:rsid w:val="00B67E85"/>
    <w:rsid w:val="00B766E6"/>
    <w:rsid w:val="00B77781"/>
    <w:rsid w:val="00B81749"/>
    <w:rsid w:val="00B96AA8"/>
    <w:rsid w:val="00BA6A99"/>
    <w:rsid w:val="00BC51A5"/>
    <w:rsid w:val="00BD28C0"/>
    <w:rsid w:val="00BD76FF"/>
    <w:rsid w:val="00BF3EF4"/>
    <w:rsid w:val="00BF6FF8"/>
    <w:rsid w:val="00C04413"/>
    <w:rsid w:val="00C1240F"/>
    <w:rsid w:val="00C2366E"/>
    <w:rsid w:val="00C25909"/>
    <w:rsid w:val="00C405B9"/>
    <w:rsid w:val="00C56775"/>
    <w:rsid w:val="00C567B5"/>
    <w:rsid w:val="00C8421F"/>
    <w:rsid w:val="00C92D2C"/>
    <w:rsid w:val="00CA2142"/>
    <w:rsid w:val="00CA784D"/>
    <w:rsid w:val="00CB702C"/>
    <w:rsid w:val="00CC5021"/>
    <w:rsid w:val="00CD0D65"/>
    <w:rsid w:val="00CD6A62"/>
    <w:rsid w:val="00CF2154"/>
    <w:rsid w:val="00CF5CB0"/>
    <w:rsid w:val="00D27CEA"/>
    <w:rsid w:val="00D35E31"/>
    <w:rsid w:val="00D3666A"/>
    <w:rsid w:val="00D519ED"/>
    <w:rsid w:val="00D644EA"/>
    <w:rsid w:val="00D730C0"/>
    <w:rsid w:val="00D94DC0"/>
    <w:rsid w:val="00D96C21"/>
    <w:rsid w:val="00DA668A"/>
    <w:rsid w:val="00DB4F19"/>
    <w:rsid w:val="00DC17AD"/>
    <w:rsid w:val="00DC3DCC"/>
    <w:rsid w:val="00DC74AB"/>
    <w:rsid w:val="00DD2E8A"/>
    <w:rsid w:val="00DD646B"/>
    <w:rsid w:val="00DE04A5"/>
    <w:rsid w:val="00DE27E7"/>
    <w:rsid w:val="00DE6C30"/>
    <w:rsid w:val="00E31D8F"/>
    <w:rsid w:val="00E51037"/>
    <w:rsid w:val="00E54ABD"/>
    <w:rsid w:val="00E61B6D"/>
    <w:rsid w:val="00E63D01"/>
    <w:rsid w:val="00E70FE3"/>
    <w:rsid w:val="00E7240E"/>
    <w:rsid w:val="00E734C9"/>
    <w:rsid w:val="00EC5E3F"/>
    <w:rsid w:val="00ED6F17"/>
    <w:rsid w:val="00EE3D2A"/>
    <w:rsid w:val="00EF3D16"/>
    <w:rsid w:val="00F333FB"/>
    <w:rsid w:val="00F36B99"/>
    <w:rsid w:val="00F37210"/>
    <w:rsid w:val="00F521F6"/>
    <w:rsid w:val="00F56701"/>
    <w:rsid w:val="00F60333"/>
    <w:rsid w:val="00F65606"/>
    <w:rsid w:val="00F86020"/>
    <w:rsid w:val="00F92E65"/>
    <w:rsid w:val="00FA1962"/>
    <w:rsid w:val="00FA2807"/>
    <w:rsid w:val="00FA4356"/>
    <w:rsid w:val="00FD76CD"/>
    <w:rsid w:val="00FF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5FC0"/>
  <w15:docId w15:val="{56B740FC-0F14-8E4E-99E8-FD122E8F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D7"/>
    <w:rPr>
      <w:sz w:val="24"/>
      <w:szCs w:val="24"/>
      <w:lang w:val="da-DK" w:eastAsia="en-US"/>
    </w:rPr>
  </w:style>
  <w:style w:type="paragraph" w:styleId="Heading1">
    <w:name w:val="heading 1"/>
    <w:basedOn w:val="Normal"/>
    <w:next w:val="Normal"/>
    <w:qFormat/>
    <w:pPr>
      <w:keepNext/>
      <w:numPr>
        <w:numId w:val="1"/>
      </w:numPr>
      <w:suppressAutoHyphens/>
      <w:ind w:left="720"/>
      <w:outlineLvl w:val="0"/>
    </w:pPr>
    <w:rPr>
      <w:rFonts w:ascii="Arial" w:hAnsi="Arial"/>
      <w:b/>
      <w:bCs/>
      <w:sz w:val="22"/>
      <w:lang w:val="en-GB" w:eastAsia="ar-SA"/>
    </w:rPr>
  </w:style>
  <w:style w:type="paragraph" w:styleId="Heading2">
    <w:name w:val="heading 2"/>
    <w:basedOn w:val="Normal"/>
    <w:next w:val="Normal"/>
    <w:qFormat/>
    <w:pPr>
      <w:keepNext/>
      <w:numPr>
        <w:ilvl w:val="1"/>
        <w:numId w:val="1"/>
      </w:numPr>
      <w:suppressAutoHyphens/>
      <w:outlineLvl w:val="1"/>
    </w:pPr>
    <w:rPr>
      <w:rFonts w:ascii="Arial" w:hAnsi="Arial"/>
      <w:b/>
      <w:sz w:val="28"/>
      <w:u w:val="single"/>
      <w:lang w:val="en-GB" w:eastAsia="ar-SA"/>
    </w:rPr>
  </w:style>
  <w:style w:type="paragraph" w:styleId="Heading3">
    <w:name w:val="heading 3"/>
    <w:basedOn w:val="Normal"/>
    <w:next w:val="Normal"/>
    <w:qFormat/>
    <w:rsid w:val="00326D24"/>
    <w:pPr>
      <w:keepNext/>
      <w:numPr>
        <w:ilvl w:val="2"/>
        <w:numId w:val="1"/>
      </w:numPr>
      <w:suppressAutoHyphens/>
      <w:outlineLvl w:val="2"/>
    </w:pPr>
    <w:rPr>
      <w:rFonts w:ascii="Calibri" w:hAnsi="Calibri"/>
      <w:b/>
      <w:lang w:val="en-GB" w:eastAsia="ar-SA"/>
    </w:rPr>
  </w:style>
  <w:style w:type="paragraph" w:styleId="Heading7">
    <w:name w:val="heading 7"/>
    <w:basedOn w:val="Normal"/>
    <w:next w:val="Normal"/>
    <w:qFormat/>
    <w:pPr>
      <w:keepNext/>
      <w:numPr>
        <w:ilvl w:val="6"/>
        <w:numId w:val="1"/>
      </w:numPr>
      <w:suppressAutoHyphens/>
      <w:outlineLvl w:val="6"/>
    </w:pPr>
    <w:rPr>
      <w:rFonts w:ascii="Arial" w:hAnsi="Arial" w:cs="Arial"/>
      <w:b/>
      <w:bCs/>
      <w:sz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DefaultParagraphFont1">
    <w:name w:val="Default Paragraph Font1"/>
  </w:style>
  <w:style w:type="character" w:styleId="PageNumber">
    <w:name w:val="page number"/>
    <w:basedOn w:val="DefaultParagraphFont1"/>
    <w:semiHidden/>
  </w:style>
  <w:style w:type="character" w:styleId="Hyperlink">
    <w:name w:val="Hyperlink"/>
    <w:semiHidden/>
    <w:rPr>
      <w:color w:val="000080"/>
      <w:u w:val="single"/>
    </w:rPr>
  </w:style>
  <w:style w:type="paragraph" w:customStyle="1" w:styleId="Heading">
    <w:name w:val="Heading"/>
    <w:basedOn w:val="Normal"/>
    <w:next w:val="BodyText"/>
    <w:pPr>
      <w:keepNext/>
      <w:suppressAutoHyphens/>
      <w:spacing w:before="240" w:after="120"/>
    </w:pPr>
    <w:rPr>
      <w:rFonts w:ascii="Arial" w:eastAsia="Lucida Sans Unicode" w:hAnsi="Arial" w:cs="Tahoma"/>
      <w:sz w:val="28"/>
      <w:szCs w:val="28"/>
      <w:lang w:val="en-GB" w:eastAsia="ar-SA"/>
    </w:rPr>
  </w:style>
  <w:style w:type="paragraph" w:styleId="BodyText">
    <w:name w:val="Body Text"/>
    <w:basedOn w:val="Normal"/>
    <w:semiHidden/>
    <w:pPr>
      <w:suppressAutoHyphens/>
    </w:pPr>
    <w:rPr>
      <w:rFonts w:ascii="Arial" w:hAnsi="Arial"/>
      <w:b/>
      <w:sz w:val="22"/>
      <w:lang w:val="en-GB" w:eastAsia="ar-SA"/>
    </w:rPr>
  </w:style>
  <w:style w:type="paragraph" w:styleId="List">
    <w:name w:val="List"/>
    <w:basedOn w:val="BodyText"/>
    <w:semiHidden/>
    <w:rPr>
      <w:rFonts w:cs="Tahoma"/>
    </w:rPr>
  </w:style>
  <w:style w:type="paragraph" w:styleId="Caption">
    <w:name w:val="caption"/>
    <w:basedOn w:val="Normal"/>
    <w:qFormat/>
    <w:pPr>
      <w:suppressLineNumbers/>
      <w:suppressAutoHyphens/>
      <w:spacing w:before="120" w:after="120"/>
    </w:pPr>
    <w:rPr>
      <w:rFonts w:cs="Tahoma"/>
      <w:i/>
      <w:iCs/>
      <w:lang w:val="en-GB" w:eastAsia="ar-SA"/>
    </w:rPr>
  </w:style>
  <w:style w:type="paragraph" w:customStyle="1" w:styleId="Index">
    <w:name w:val="Index"/>
    <w:basedOn w:val="Normal"/>
    <w:pPr>
      <w:suppressLineNumbers/>
      <w:suppressAutoHyphens/>
    </w:pPr>
    <w:rPr>
      <w:rFonts w:cs="Tahoma"/>
      <w:lang w:val="en-GB" w:eastAsia="ar-SA"/>
    </w:rPr>
  </w:style>
  <w:style w:type="paragraph" w:styleId="Header">
    <w:name w:val="header"/>
    <w:basedOn w:val="Normal"/>
    <w:link w:val="HeaderChar"/>
    <w:uiPriority w:val="99"/>
    <w:pPr>
      <w:tabs>
        <w:tab w:val="center" w:pos="4153"/>
        <w:tab w:val="right" w:pos="8306"/>
      </w:tabs>
      <w:suppressAutoHyphens/>
    </w:pPr>
    <w:rPr>
      <w:lang w:val="en-GB" w:eastAsia="ar-SA"/>
    </w:rPr>
  </w:style>
  <w:style w:type="paragraph" w:styleId="Footer">
    <w:name w:val="footer"/>
    <w:basedOn w:val="Normal"/>
    <w:semiHidden/>
    <w:pPr>
      <w:tabs>
        <w:tab w:val="center" w:pos="4153"/>
        <w:tab w:val="right" w:pos="8306"/>
      </w:tabs>
      <w:suppressAutoHyphens/>
    </w:pPr>
    <w:rPr>
      <w:lang w:val="en-GB" w:eastAsia="ar-SA"/>
    </w:rPr>
  </w:style>
  <w:style w:type="paragraph" w:styleId="BodyText2">
    <w:name w:val="Body Text 2"/>
    <w:basedOn w:val="Normal"/>
    <w:pPr>
      <w:suppressAutoHyphens/>
    </w:pPr>
    <w:rPr>
      <w:rFonts w:ascii="Arial" w:hAnsi="Arial" w:cs="Arial"/>
      <w:sz w:val="16"/>
      <w:lang w:val="en-GB" w:eastAsia="ar-SA"/>
    </w:rPr>
  </w:style>
  <w:style w:type="paragraph" w:customStyle="1" w:styleId="Framecontents">
    <w:name w:val="Frame contents"/>
    <w:basedOn w:val="BodyText"/>
  </w:style>
  <w:style w:type="paragraph" w:customStyle="1" w:styleId="TableContents">
    <w:name w:val="Table Contents"/>
    <w:basedOn w:val="Normal"/>
    <w:pPr>
      <w:suppressLineNumbers/>
      <w:suppressAutoHyphens/>
    </w:pPr>
    <w:rPr>
      <w:lang w:val="en-GB" w:eastAsia="ar-SA"/>
    </w:rPr>
  </w:style>
  <w:style w:type="paragraph" w:customStyle="1" w:styleId="TableHeading">
    <w:name w:val="Table Heading"/>
    <w:basedOn w:val="TableContents"/>
    <w:pPr>
      <w:jc w:val="center"/>
    </w:pPr>
    <w:rPr>
      <w:b/>
      <w:bCs/>
      <w:i/>
      <w:iCs/>
    </w:rPr>
  </w:style>
  <w:style w:type="paragraph" w:styleId="ListParagraph">
    <w:name w:val="List Paragraph"/>
    <w:basedOn w:val="Normal"/>
    <w:uiPriority w:val="34"/>
    <w:qFormat/>
    <w:rsid w:val="00C405B9"/>
    <w:pPr>
      <w:suppressAutoHyphens/>
      <w:ind w:left="720"/>
    </w:pPr>
    <w:rPr>
      <w:lang w:val="en-GB" w:eastAsia="ar-SA"/>
    </w:rPr>
  </w:style>
  <w:style w:type="character" w:customStyle="1" w:styleId="HeaderChar">
    <w:name w:val="Header Char"/>
    <w:link w:val="Header"/>
    <w:uiPriority w:val="99"/>
    <w:rsid w:val="00BF6FF8"/>
    <w:rPr>
      <w:sz w:val="24"/>
      <w:szCs w:val="24"/>
      <w:lang w:val="en-GB" w:eastAsia="ar-SA"/>
    </w:rPr>
  </w:style>
  <w:style w:type="paragraph" w:styleId="BalloonText">
    <w:name w:val="Balloon Text"/>
    <w:basedOn w:val="Normal"/>
    <w:link w:val="BalloonTextChar"/>
    <w:uiPriority w:val="99"/>
    <w:semiHidden/>
    <w:unhideWhenUsed/>
    <w:rsid w:val="00BF6FF8"/>
    <w:pPr>
      <w:suppressAutoHyphens/>
    </w:pPr>
    <w:rPr>
      <w:rFonts w:ascii="Tahoma" w:hAnsi="Tahoma" w:cs="Tahoma"/>
      <w:sz w:val="16"/>
      <w:szCs w:val="16"/>
      <w:lang w:val="en-GB" w:eastAsia="ar-SA"/>
    </w:rPr>
  </w:style>
  <w:style w:type="character" w:customStyle="1" w:styleId="BalloonTextChar">
    <w:name w:val="Balloon Text Char"/>
    <w:link w:val="BalloonText"/>
    <w:uiPriority w:val="99"/>
    <w:semiHidden/>
    <w:rsid w:val="00BF6FF8"/>
    <w:rPr>
      <w:rFonts w:ascii="Tahoma" w:hAnsi="Tahoma" w:cs="Tahoma"/>
      <w:sz w:val="16"/>
      <w:szCs w:val="16"/>
      <w:lang w:val="en-GB" w:eastAsia="ar-SA"/>
    </w:rPr>
  </w:style>
  <w:style w:type="character" w:styleId="FootnoteReference">
    <w:name w:val="footnote reference"/>
    <w:uiPriority w:val="99"/>
    <w:semiHidden/>
    <w:unhideWhenUsed/>
    <w:rsid w:val="00CB702C"/>
    <w:rPr>
      <w:rFonts w:ascii="Times New Roman" w:hAnsi="Times New Roman" w:cs="Times New Roman" w:hint="default"/>
      <w:vertAlign w:val="superscript"/>
    </w:rPr>
  </w:style>
  <w:style w:type="paragraph" w:customStyle="1" w:styleId="ecxmsonormal">
    <w:name w:val="ecxmsonormal"/>
    <w:basedOn w:val="Normal"/>
    <w:uiPriority w:val="99"/>
    <w:rsid w:val="00937DB5"/>
    <w:pPr>
      <w:spacing w:before="100" w:beforeAutospacing="1" w:after="100" w:afterAutospacing="1"/>
    </w:pPr>
    <w:rPr>
      <w:rFonts w:eastAsia="Calibri"/>
      <w:lang w:val="en-GB" w:eastAsia="en-GB"/>
    </w:rPr>
  </w:style>
  <w:style w:type="paragraph" w:styleId="FootnoteText">
    <w:name w:val="footnote text"/>
    <w:basedOn w:val="Normal"/>
    <w:link w:val="FootnoteTextChar"/>
    <w:uiPriority w:val="99"/>
    <w:semiHidden/>
    <w:rsid w:val="0085643E"/>
    <w:rPr>
      <w:rFonts w:ascii="Calibri" w:eastAsia="Calibri" w:hAnsi="Calibri"/>
      <w:sz w:val="20"/>
      <w:szCs w:val="20"/>
      <w:lang w:val="en-US"/>
    </w:rPr>
  </w:style>
  <w:style w:type="character" w:customStyle="1" w:styleId="FootnoteTextChar">
    <w:name w:val="Footnote Text Char"/>
    <w:link w:val="FootnoteText"/>
    <w:uiPriority w:val="99"/>
    <w:semiHidden/>
    <w:rsid w:val="0085643E"/>
    <w:rPr>
      <w:rFonts w:ascii="Calibri" w:eastAsia="Calibri" w:hAnsi="Calibri"/>
      <w:lang w:val="en-US" w:eastAsia="en-US"/>
    </w:rPr>
  </w:style>
  <w:style w:type="table" w:styleId="TableGrid">
    <w:name w:val="Table Grid"/>
    <w:basedOn w:val="TableNormal"/>
    <w:uiPriority w:val="59"/>
    <w:rsid w:val="0088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65606"/>
    <w:rPr>
      <w:color w:val="800080"/>
      <w:u w:val="single"/>
    </w:rPr>
  </w:style>
  <w:style w:type="character" w:styleId="CommentReference">
    <w:name w:val="annotation reference"/>
    <w:uiPriority w:val="99"/>
    <w:semiHidden/>
    <w:unhideWhenUsed/>
    <w:rsid w:val="004367AB"/>
    <w:rPr>
      <w:sz w:val="16"/>
      <w:szCs w:val="16"/>
    </w:rPr>
  </w:style>
  <w:style w:type="paragraph" w:styleId="CommentText">
    <w:name w:val="annotation text"/>
    <w:basedOn w:val="Normal"/>
    <w:link w:val="CommentTextChar"/>
    <w:uiPriority w:val="99"/>
    <w:semiHidden/>
    <w:unhideWhenUsed/>
    <w:rsid w:val="004367AB"/>
    <w:rPr>
      <w:sz w:val="20"/>
      <w:szCs w:val="20"/>
    </w:rPr>
  </w:style>
  <w:style w:type="character" w:customStyle="1" w:styleId="CommentTextChar">
    <w:name w:val="Comment Text Char"/>
    <w:link w:val="CommentText"/>
    <w:uiPriority w:val="99"/>
    <w:semiHidden/>
    <w:rsid w:val="004367AB"/>
    <w:rPr>
      <w:lang w:eastAsia="ar-SA"/>
    </w:rPr>
  </w:style>
  <w:style w:type="paragraph" w:styleId="CommentSubject">
    <w:name w:val="annotation subject"/>
    <w:basedOn w:val="CommentText"/>
    <w:next w:val="CommentText"/>
    <w:link w:val="CommentSubjectChar"/>
    <w:uiPriority w:val="99"/>
    <w:semiHidden/>
    <w:unhideWhenUsed/>
    <w:rsid w:val="004367AB"/>
    <w:rPr>
      <w:b/>
      <w:bCs/>
    </w:rPr>
  </w:style>
  <w:style w:type="character" w:customStyle="1" w:styleId="CommentSubjectChar">
    <w:name w:val="Comment Subject Char"/>
    <w:link w:val="CommentSubject"/>
    <w:uiPriority w:val="99"/>
    <w:semiHidden/>
    <w:rsid w:val="004367AB"/>
    <w:rPr>
      <w:b/>
      <w:bCs/>
      <w:lang w:eastAsia="ar-SA"/>
    </w:rPr>
  </w:style>
  <w:style w:type="paragraph" w:customStyle="1" w:styleId="gmail-flietext">
    <w:name w:val="gmail-flietext"/>
    <w:basedOn w:val="Normal"/>
    <w:rsid w:val="006266EE"/>
    <w:pPr>
      <w:spacing w:before="100" w:beforeAutospacing="1" w:after="100" w:afterAutospacing="1"/>
    </w:pPr>
    <w:rPr>
      <w:lang w:val="en-GB"/>
    </w:rPr>
  </w:style>
  <w:style w:type="character" w:styleId="UnresolvedMention">
    <w:name w:val="Unresolved Mention"/>
    <w:basedOn w:val="DefaultParagraphFont"/>
    <w:uiPriority w:val="99"/>
    <w:semiHidden/>
    <w:unhideWhenUsed/>
    <w:rsid w:val="006266EE"/>
    <w:rPr>
      <w:color w:val="605E5C"/>
      <w:shd w:val="clear" w:color="auto" w:fill="E1DFDD"/>
    </w:rPr>
  </w:style>
  <w:style w:type="paragraph" w:customStyle="1" w:styleId="gmail-aufzhlung">
    <w:name w:val="gmail-aufzhlung"/>
    <w:basedOn w:val="Normal"/>
    <w:rsid w:val="006266EE"/>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106">
      <w:bodyDiv w:val="1"/>
      <w:marLeft w:val="0"/>
      <w:marRight w:val="0"/>
      <w:marTop w:val="0"/>
      <w:marBottom w:val="0"/>
      <w:divBdr>
        <w:top w:val="none" w:sz="0" w:space="0" w:color="auto"/>
        <w:left w:val="none" w:sz="0" w:space="0" w:color="auto"/>
        <w:bottom w:val="none" w:sz="0" w:space="0" w:color="auto"/>
        <w:right w:val="none" w:sz="0" w:space="0" w:color="auto"/>
      </w:divBdr>
      <w:divsChild>
        <w:div w:id="534346190">
          <w:marLeft w:val="0"/>
          <w:marRight w:val="0"/>
          <w:marTop w:val="495"/>
          <w:marBottom w:val="0"/>
          <w:divBdr>
            <w:top w:val="none" w:sz="0" w:space="0" w:color="auto"/>
            <w:left w:val="none" w:sz="0" w:space="0" w:color="auto"/>
            <w:bottom w:val="none" w:sz="0" w:space="0" w:color="auto"/>
            <w:right w:val="none" w:sz="0" w:space="0" w:color="auto"/>
          </w:divBdr>
          <w:divsChild>
            <w:div w:id="1922985539">
              <w:marLeft w:val="0"/>
              <w:marRight w:val="0"/>
              <w:marTop w:val="0"/>
              <w:marBottom w:val="0"/>
              <w:divBdr>
                <w:top w:val="none" w:sz="0" w:space="0" w:color="auto"/>
                <w:left w:val="none" w:sz="0" w:space="0" w:color="auto"/>
                <w:bottom w:val="none" w:sz="0" w:space="0" w:color="auto"/>
                <w:right w:val="none" w:sz="0" w:space="0" w:color="auto"/>
              </w:divBdr>
              <w:divsChild>
                <w:div w:id="2090617697">
                  <w:marLeft w:val="0"/>
                  <w:marRight w:val="390"/>
                  <w:marTop w:val="0"/>
                  <w:marBottom w:val="0"/>
                  <w:divBdr>
                    <w:top w:val="none" w:sz="0" w:space="0" w:color="auto"/>
                    <w:left w:val="none" w:sz="0" w:space="0" w:color="auto"/>
                    <w:bottom w:val="none" w:sz="0" w:space="0" w:color="auto"/>
                    <w:right w:val="none" w:sz="0" w:space="0" w:color="auto"/>
                  </w:divBdr>
                  <w:divsChild>
                    <w:div w:id="670254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756228">
      <w:bodyDiv w:val="1"/>
      <w:marLeft w:val="0"/>
      <w:marRight w:val="0"/>
      <w:marTop w:val="0"/>
      <w:marBottom w:val="0"/>
      <w:divBdr>
        <w:top w:val="none" w:sz="0" w:space="0" w:color="auto"/>
        <w:left w:val="none" w:sz="0" w:space="0" w:color="auto"/>
        <w:bottom w:val="none" w:sz="0" w:space="0" w:color="auto"/>
        <w:right w:val="none" w:sz="0" w:space="0" w:color="auto"/>
      </w:divBdr>
    </w:div>
    <w:div w:id="443231850">
      <w:bodyDiv w:val="1"/>
      <w:marLeft w:val="0"/>
      <w:marRight w:val="0"/>
      <w:marTop w:val="0"/>
      <w:marBottom w:val="0"/>
      <w:divBdr>
        <w:top w:val="none" w:sz="0" w:space="0" w:color="auto"/>
        <w:left w:val="none" w:sz="0" w:space="0" w:color="auto"/>
        <w:bottom w:val="none" w:sz="0" w:space="0" w:color="auto"/>
        <w:right w:val="none" w:sz="0" w:space="0" w:color="auto"/>
      </w:divBdr>
      <w:divsChild>
        <w:div w:id="71119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01770">
              <w:marLeft w:val="0"/>
              <w:marRight w:val="0"/>
              <w:marTop w:val="0"/>
              <w:marBottom w:val="0"/>
              <w:divBdr>
                <w:top w:val="none" w:sz="0" w:space="0" w:color="auto"/>
                <w:left w:val="none" w:sz="0" w:space="0" w:color="auto"/>
                <w:bottom w:val="none" w:sz="0" w:space="0" w:color="auto"/>
                <w:right w:val="none" w:sz="0" w:space="0" w:color="auto"/>
              </w:divBdr>
              <w:divsChild>
                <w:div w:id="1142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1337">
      <w:bodyDiv w:val="1"/>
      <w:marLeft w:val="0"/>
      <w:marRight w:val="0"/>
      <w:marTop w:val="0"/>
      <w:marBottom w:val="0"/>
      <w:divBdr>
        <w:top w:val="none" w:sz="0" w:space="0" w:color="auto"/>
        <w:left w:val="none" w:sz="0" w:space="0" w:color="auto"/>
        <w:bottom w:val="none" w:sz="0" w:space="0" w:color="auto"/>
        <w:right w:val="none" w:sz="0" w:space="0" w:color="auto"/>
      </w:divBdr>
    </w:div>
    <w:div w:id="704327070">
      <w:bodyDiv w:val="1"/>
      <w:marLeft w:val="0"/>
      <w:marRight w:val="0"/>
      <w:marTop w:val="0"/>
      <w:marBottom w:val="0"/>
      <w:divBdr>
        <w:top w:val="none" w:sz="0" w:space="0" w:color="auto"/>
        <w:left w:val="none" w:sz="0" w:space="0" w:color="auto"/>
        <w:bottom w:val="none" w:sz="0" w:space="0" w:color="auto"/>
        <w:right w:val="none" w:sz="0" w:space="0" w:color="auto"/>
      </w:divBdr>
    </w:div>
    <w:div w:id="1071347292">
      <w:bodyDiv w:val="1"/>
      <w:marLeft w:val="0"/>
      <w:marRight w:val="0"/>
      <w:marTop w:val="0"/>
      <w:marBottom w:val="0"/>
      <w:divBdr>
        <w:top w:val="none" w:sz="0" w:space="0" w:color="auto"/>
        <w:left w:val="none" w:sz="0" w:space="0" w:color="auto"/>
        <w:bottom w:val="none" w:sz="0" w:space="0" w:color="auto"/>
        <w:right w:val="none" w:sz="0" w:space="0" w:color="auto"/>
      </w:divBdr>
    </w:div>
    <w:div w:id="1193374824">
      <w:bodyDiv w:val="1"/>
      <w:marLeft w:val="0"/>
      <w:marRight w:val="0"/>
      <w:marTop w:val="0"/>
      <w:marBottom w:val="0"/>
      <w:divBdr>
        <w:top w:val="none" w:sz="0" w:space="0" w:color="auto"/>
        <w:left w:val="none" w:sz="0" w:space="0" w:color="auto"/>
        <w:bottom w:val="none" w:sz="0" w:space="0" w:color="auto"/>
        <w:right w:val="none" w:sz="0" w:space="0" w:color="auto"/>
      </w:divBdr>
      <w:divsChild>
        <w:div w:id="404692319">
          <w:marLeft w:val="0"/>
          <w:marRight w:val="0"/>
          <w:marTop w:val="495"/>
          <w:marBottom w:val="0"/>
          <w:divBdr>
            <w:top w:val="none" w:sz="0" w:space="0" w:color="auto"/>
            <w:left w:val="none" w:sz="0" w:space="0" w:color="auto"/>
            <w:bottom w:val="none" w:sz="0" w:space="0" w:color="auto"/>
            <w:right w:val="none" w:sz="0" w:space="0" w:color="auto"/>
          </w:divBdr>
          <w:divsChild>
            <w:div w:id="237715681">
              <w:marLeft w:val="0"/>
              <w:marRight w:val="0"/>
              <w:marTop w:val="0"/>
              <w:marBottom w:val="0"/>
              <w:divBdr>
                <w:top w:val="none" w:sz="0" w:space="0" w:color="auto"/>
                <w:left w:val="none" w:sz="0" w:space="0" w:color="auto"/>
                <w:bottom w:val="none" w:sz="0" w:space="0" w:color="auto"/>
                <w:right w:val="none" w:sz="0" w:space="0" w:color="auto"/>
              </w:divBdr>
              <w:divsChild>
                <w:div w:id="656540119">
                  <w:marLeft w:val="0"/>
                  <w:marRight w:val="390"/>
                  <w:marTop w:val="0"/>
                  <w:marBottom w:val="0"/>
                  <w:divBdr>
                    <w:top w:val="none" w:sz="0" w:space="0" w:color="auto"/>
                    <w:left w:val="none" w:sz="0" w:space="0" w:color="auto"/>
                    <w:bottom w:val="none" w:sz="0" w:space="0" w:color="auto"/>
                    <w:right w:val="none" w:sz="0" w:space="0" w:color="auto"/>
                  </w:divBdr>
                  <w:divsChild>
                    <w:div w:id="213589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3147913">
      <w:bodyDiv w:val="1"/>
      <w:marLeft w:val="0"/>
      <w:marRight w:val="0"/>
      <w:marTop w:val="0"/>
      <w:marBottom w:val="0"/>
      <w:divBdr>
        <w:top w:val="none" w:sz="0" w:space="0" w:color="auto"/>
        <w:left w:val="none" w:sz="0" w:space="0" w:color="auto"/>
        <w:bottom w:val="none" w:sz="0" w:space="0" w:color="auto"/>
        <w:right w:val="none" w:sz="0" w:space="0" w:color="auto"/>
      </w:divBdr>
    </w:div>
    <w:div w:id="1914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scaperesearch.org" TargetMode="External"/><Relationship Id="rId13" Type="http://schemas.openxmlformats.org/officeDocument/2006/relationships/hyperlink" Target="mailto:research@landscaperesearch.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scaperesearch.org/news/language-and-landscape-governance-and-the-quest-for-the-unity-of-knowledge-conference-and-book-launch-for-david-lowenthals-new-bo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scaperesearch.org/wp-content/uploads/2015/12/LRG-Research-Strategy-201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ndscaperesearch.org/members/join-the-l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andfonline.com/toc/clar20/curre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search@landscaperesearch.org" TargetMode="External"/><Relationship Id="rId1" Type="http://schemas.openxmlformats.org/officeDocument/2006/relationships/hyperlink" Target="http://www.landscaperesear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F49A-C321-7D4D-A271-168297A5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LRG_project application form</vt:lpstr>
    </vt:vector>
  </TitlesOfParts>
  <Company>University of Glasgow</Company>
  <LinksUpToDate>false</LinksUpToDate>
  <CharactersWithSpaces>14302</CharactersWithSpaces>
  <SharedDoc>false</SharedDoc>
  <HLinks>
    <vt:vector size="18" baseType="variant">
      <vt:variant>
        <vt:i4>6750274</vt:i4>
      </vt:variant>
      <vt:variant>
        <vt:i4>6</vt:i4>
      </vt:variant>
      <vt:variant>
        <vt:i4>0</vt:i4>
      </vt:variant>
      <vt:variant>
        <vt:i4>5</vt:i4>
      </vt:variant>
      <vt:variant>
        <vt:lpwstr>mailto:chris@landscaperesearch.org</vt:lpwstr>
      </vt:variant>
      <vt:variant>
        <vt:lpwstr/>
      </vt:variant>
      <vt:variant>
        <vt:i4>6291500</vt:i4>
      </vt:variant>
      <vt:variant>
        <vt:i4>3</vt:i4>
      </vt:variant>
      <vt:variant>
        <vt:i4>0</vt:i4>
      </vt:variant>
      <vt:variant>
        <vt:i4>5</vt:i4>
      </vt:variant>
      <vt:variant>
        <vt:lpwstr>http://www.landscaperesearch.org/research/</vt:lpwstr>
      </vt:variant>
      <vt:variant>
        <vt:lpwstr/>
      </vt:variant>
      <vt:variant>
        <vt:i4>4980761</vt:i4>
      </vt:variant>
      <vt:variant>
        <vt:i4>0</vt:i4>
      </vt:variant>
      <vt:variant>
        <vt:i4>0</vt:i4>
      </vt:variant>
      <vt:variant>
        <vt:i4>5</vt:i4>
      </vt:variant>
      <vt:variant>
        <vt:lpwstr>http://www.landscaperesearch.org/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LRG_project application form</dc:title>
  <dc:creator>Landscape Research Group</dc:creator>
  <dc:description>Revised by GCSR based on version approved by LRG in 2011.</dc:description>
  <cp:lastModifiedBy>Sarah Hobbs</cp:lastModifiedBy>
  <cp:revision>4</cp:revision>
  <cp:lastPrinted>2008-02-09T11:42:00Z</cp:lastPrinted>
  <dcterms:created xsi:type="dcterms:W3CDTF">2019-02-06T09:32:00Z</dcterms:created>
  <dcterms:modified xsi:type="dcterms:W3CDTF">2019-02-06T09:35:00Z</dcterms:modified>
</cp:coreProperties>
</file>